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34" w:rsidRPr="00FE0F73" w:rsidRDefault="008F6534" w:rsidP="008F6534">
      <w:pPr>
        <w:tabs>
          <w:tab w:val="left" w:pos="709"/>
        </w:tabs>
        <w:jc w:val="center"/>
      </w:pPr>
      <w:bookmarkStart w:id="0" w:name="_GoBack"/>
      <w:r>
        <w:rPr>
          <w:noProof/>
        </w:rPr>
        <w:drawing>
          <wp:inline distT="0" distB="0" distL="0" distR="0" wp14:anchorId="7CA5091B" wp14:editId="625B4313">
            <wp:extent cx="676275" cy="798195"/>
            <wp:effectExtent l="19050" t="0" r="9525" b="0"/>
            <wp:docPr id="1" name="Рисунок 1" descr="Растр в Герб финал_4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тр в Герб финал_4чб"/>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76275" cy="798195"/>
                    </a:xfrm>
                    <a:prstGeom prst="rect">
                      <a:avLst/>
                    </a:prstGeom>
                    <a:noFill/>
                    <a:ln w="9525">
                      <a:noFill/>
                      <a:miter lim="800000"/>
                      <a:headEnd/>
                      <a:tailEnd/>
                    </a:ln>
                  </pic:spPr>
                </pic:pic>
              </a:graphicData>
            </a:graphic>
          </wp:inline>
        </w:drawing>
      </w:r>
      <w:bookmarkEnd w:id="0"/>
    </w:p>
    <w:p w:rsidR="008F6534" w:rsidRPr="00FE0F73" w:rsidRDefault="008F6534" w:rsidP="008F6534">
      <w:pPr>
        <w:pStyle w:val="ae"/>
        <w:rPr>
          <w:szCs w:val="24"/>
        </w:rPr>
      </w:pPr>
    </w:p>
    <w:p w:rsidR="008F6534" w:rsidRDefault="008F6534" w:rsidP="008F6534">
      <w:pPr>
        <w:pStyle w:val="ae"/>
        <w:rPr>
          <w:szCs w:val="24"/>
        </w:rPr>
      </w:pPr>
      <w:r w:rsidRPr="00FE0F73">
        <w:rPr>
          <w:szCs w:val="24"/>
        </w:rPr>
        <w:t>П О С Т А Н О В Л Е Н И Е</w:t>
      </w:r>
    </w:p>
    <w:p w:rsidR="008F6534" w:rsidRPr="00FE0F73" w:rsidRDefault="008F6534" w:rsidP="008F6534">
      <w:pPr>
        <w:pStyle w:val="ae"/>
        <w:rPr>
          <w:szCs w:val="24"/>
        </w:rPr>
      </w:pPr>
    </w:p>
    <w:p w:rsidR="008F6534" w:rsidRPr="00FE0F73" w:rsidRDefault="008F6534" w:rsidP="008F6534">
      <w:pPr>
        <w:jc w:val="center"/>
        <w:rPr>
          <w:b/>
        </w:rPr>
      </w:pPr>
      <w:r w:rsidRPr="00FE0F73">
        <w:rPr>
          <w:b/>
        </w:rPr>
        <w:t>АДМИНИСТРАЦИИ МУНИЦИПАЛЬНОГО ОБРАЗОВАНИЯ</w:t>
      </w:r>
    </w:p>
    <w:p w:rsidR="008F6534" w:rsidRPr="00FE0F73" w:rsidRDefault="008F6534" w:rsidP="008F6534">
      <w:pPr>
        <w:jc w:val="center"/>
        <w:rPr>
          <w:b/>
        </w:rPr>
      </w:pPr>
      <w:r w:rsidRPr="00FE0F73">
        <w:rPr>
          <w:b/>
        </w:rPr>
        <w:t xml:space="preserve">ГОРОДСКОЕ ПОСЕЛЕНИЕ КАНДАЛАКША </w:t>
      </w:r>
    </w:p>
    <w:p w:rsidR="008F6534" w:rsidRPr="00FE0F73" w:rsidRDefault="008F6534" w:rsidP="008F6534">
      <w:pPr>
        <w:jc w:val="center"/>
        <w:rPr>
          <w:b/>
        </w:rPr>
      </w:pPr>
      <w:r w:rsidRPr="00FE0F73">
        <w:rPr>
          <w:b/>
        </w:rPr>
        <w:t xml:space="preserve"> КАНДАЛАКШСКОГО РАЙОНА</w:t>
      </w:r>
    </w:p>
    <w:p w:rsidR="008F6534" w:rsidRPr="00FE0F73" w:rsidRDefault="008F6534" w:rsidP="008F6534">
      <w:pPr>
        <w:jc w:val="center"/>
        <w:rPr>
          <w:b/>
        </w:rPr>
      </w:pPr>
    </w:p>
    <w:p w:rsidR="008F6534" w:rsidRPr="00FE0F73" w:rsidRDefault="008F6534" w:rsidP="008F6534">
      <w:pPr>
        <w:jc w:val="center"/>
        <w:rPr>
          <w:b/>
        </w:rPr>
      </w:pPr>
    </w:p>
    <w:p w:rsidR="008F6534" w:rsidRPr="00FE0F73" w:rsidRDefault="008F6534" w:rsidP="008F6534">
      <w:pPr>
        <w:jc w:val="both"/>
      </w:pPr>
      <w:r>
        <w:t xml:space="preserve">« </w:t>
      </w:r>
      <w:r w:rsidR="007F25FC">
        <w:t>26</w:t>
      </w:r>
      <w:r>
        <w:t xml:space="preserve"> » </w:t>
      </w:r>
      <w:r w:rsidR="00852887">
        <w:t xml:space="preserve"> апреля  2018</w:t>
      </w:r>
      <w:r>
        <w:t xml:space="preserve"> </w:t>
      </w:r>
      <w:r w:rsidRPr="00FE0F73">
        <w:t xml:space="preserve">                                                                        </w:t>
      </w:r>
      <w:r>
        <w:t xml:space="preserve">                          </w:t>
      </w:r>
      <w:r w:rsidR="00AA7E61">
        <w:t xml:space="preserve">                      </w:t>
      </w:r>
      <w:r>
        <w:t xml:space="preserve">  № </w:t>
      </w:r>
      <w:r w:rsidR="007F25FC">
        <w:t>222</w:t>
      </w:r>
    </w:p>
    <w:p w:rsidR="008F6534" w:rsidRPr="00FE0F73" w:rsidRDefault="008F6534" w:rsidP="008F6534">
      <w:pPr>
        <w:jc w:val="center"/>
      </w:pPr>
    </w:p>
    <w:p w:rsidR="008F6534" w:rsidRPr="00FE0F73" w:rsidRDefault="008F6534" w:rsidP="008F6534">
      <w:pPr>
        <w:jc w:val="center"/>
      </w:pPr>
    </w:p>
    <w:p w:rsidR="008F6534" w:rsidRDefault="008F6534" w:rsidP="008F6534">
      <w:pPr>
        <w:tabs>
          <w:tab w:val="left" w:pos="709"/>
        </w:tabs>
        <w:jc w:val="center"/>
      </w:pPr>
      <w:r w:rsidRPr="00FE0F73">
        <w:t>О</w:t>
      </w:r>
      <w:r w:rsidR="00CC1B04">
        <w:t xml:space="preserve"> внесении изменений в административный регламент</w:t>
      </w:r>
      <w:r>
        <w:t xml:space="preserve"> предоставления муниципальной услуги «Выдача градостроительного плана земельного участка»</w:t>
      </w:r>
      <w:r w:rsidR="00CC1B04">
        <w:t xml:space="preserve">, утвержденный постановлением администрации муниципального образования </w:t>
      </w:r>
      <w:r w:rsidR="0065509B">
        <w:t>городское поселение Кандалакша Кан</w:t>
      </w:r>
      <w:r w:rsidR="00890D07">
        <w:t>далакшского района от 02.08.2017</w:t>
      </w:r>
      <w:r w:rsidR="0065509B">
        <w:t xml:space="preserve"> № 474</w:t>
      </w:r>
    </w:p>
    <w:p w:rsidR="008F6534" w:rsidRDefault="008F6534" w:rsidP="008F6534">
      <w:pPr>
        <w:jc w:val="center"/>
      </w:pPr>
    </w:p>
    <w:p w:rsidR="008F6534" w:rsidRDefault="008F6534" w:rsidP="008F6534">
      <w:pPr>
        <w:ind w:firstLine="709"/>
        <w:jc w:val="both"/>
      </w:pPr>
      <w:r w:rsidRPr="00D62F01">
        <w:t xml:space="preserve">В соответствии </w:t>
      </w:r>
      <w:r>
        <w:t>с Градостроительным кодексом Российской Федерации,</w:t>
      </w:r>
      <w:r w:rsidRPr="00D62F01">
        <w:t xml:space="preserve">  Федеральным Законом от 27.07.2010 № 210-ФЗ «Об организации предоставления государственных и муниципальных услуг»,  Федеральным </w:t>
      </w:r>
      <w:hyperlink r:id="rId10" w:history="1">
        <w:r w:rsidRPr="00D62F01">
          <w:t>законом</w:t>
        </w:r>
      </w:hyperlink>
      <w:r w:rsidRPr="00D62F01">
        <w:t xml:space="preserve"> от 06.10.2003 № 131-ФЗ "Об общих принципах организации местного самоуправления в Российской Федерации", </w:t>
      </w:r>
      <w:r>
        <w:t>постановлением администрации муниципального образования городское поселение Кандалакша Кандалакшского района от 11.12.2015 № 709</w:t>
      </w:r>
      <w:r w:rsidRPr="00A64FE5">
        <w:t xml:space="preserve"> «О создании Отдела земельных, имущественных отношений и градостроительс</w:t>
      </w:r>
      <w:r>
        <w:t>тва»,</w:t>
      </w:r>
      <w:r w:rsidRPr="00D62F01">
        <w:t xml:space="preserve"> Уставом муниципального образования городское поселение Кандалакша Кандалакшского района</w:t>
      </w:r>
      <w:r>
        <w:t xml:space="preserve"> </w:t>
      </w:r>
      <w:r w:rsidR="0065509B">
        <w:t>и на основании протеста от 13.04.2018 № 4-327в-2018</w:t>
      </w:r>
    </w:p>
    <w:p w:rsidR="008F6534" w:rsidRPr="00CC6010" w:rsidRDefault="008F6534" w:rsidP="008F6534">
      <w:pPr>
        <w:ind w:firstLine="709"/>
        <w:jc w:val="both"/>
        <w:rPr>
          <w:i/>
        </w:rPr>
      </w:pPr>
    </w:p>
    <w:p w:rsidR="008F6534" w:rsidRDefault="008F6534" w:rsidP="008F6534">
      <w:pPr>
        <w:pStyle w:val="consplusnormal1"/>
        <w:spacing w:before="0" w:beforeAutospacing="0" w:after="0" w:afterAutospacing="0"/>
        <w:jc w:val="both"/>
      </w:pPr>
      <w:r w:rsidRPr="00FE0F73">
        <w:t xml:space="preserve">п о с т а н о в л я ю:  </w:t>
      </w:r>
    </w:p>
    <w:p w:rsidR="008F6534" w:rsidRPr="008F506D" w:rsidRDefault="008F6534" w:rsidP="008F6534">
      <w:pPr>
        <w:pStyle w:val="consplusnormal1"/>
        <w:spacing w:before="0" w:beforeAutospacing="0" w:after="0" w:afterAutospacing="0"/>
        <w:jc w:val="both"/>
      </w:pPr>
    </w:p>
    <w:p w:rsidR="008F6534" w:rsidRDefault="008002B0" w:rsidP="008002B0">
      <w:pPr>
        <w:pStyle w:val="af2"/>
        <w:numPr>
          <w:ilvl w:val="0"/>
          <w:numId w:val="34"/>
        </w:numPr>
        <w:tabs>
          <w:tab w:val="left" w:pos="993"/>
        </w:tabs>
        <w:suppressAutoHyphens/>
        <w:ind w:left="0" w:firstLine="709"/>
        <w:jc w:val="both"/>
      </w:pPr>
      <w:r>
        <w:t xml:space="preserve">Внести  в </w:t>
      </w:r>
      <w:r w:rsidR="008F6534">
        <w:t xml:space="preserve"> административный регламент</w:t>
      </w:r>
      <w:r w:rsidR="008F6534" w:rsidRPr="00CC6010">
        <w:t xml:space="preserve"> </w:t>
      </w:r>
      <w:r w:rsidR="008F6534">
        <w:t>предоставления муниципальной услуги «Выдача градостроител</w:t>
      </w:r>
      <w:r>
        <w:t>ьного плана земельного участка», утвержденный постановлением администрации муниципального образования городское поселение Кандалакша Кандалакшского района от 02.08.2018 № 474 следующие изменения:</w:t>
      </w:r>
    </w:p>
    <w:p w:rsidR="00E139BE" w:rsidRPr="00ED0D7D" w:rsidRDefault="00852887" w:rsidP="00E139BE">
      <w:pPr>
        <w:pStyle w:val="af2"/>
        <w:numPr>
          <w:ilvl w:val="1"/>
          <w:numId w:val="34"/>
        </w:numPr>
        <w:tabs>
          <w:tab w:val="left" w:pos="993"/>
          <w:tab w:val="left" w:pos="1134"/>
        </w:tabs>
        <w:suppressAutoHyphens/>
        <w:ind w:left="0" w:firstLine="709"/>
        <w:jc w:val="both"/>
      </w:pPr>
      <w:r>
        <w:t>П</w:t>
      </w:r>
      <w:r w:rsidR="008002B0">
        <w:t xml:space="preserve">ункт 5.2. </w:t>
      </w:r>
      <w:r w:rsidR="00E139BE">
        <w:t xml:space="preserve">изложить в следующей редакции: «5.2. </w:t>
      </w:r>
      <w:r w:rsidR="00E139BE" w:rsidRPr="00743EFB">
        <w:t>Предметом досудебного обжалования могут являться действия (бездействие) и решения, принятые (осуществля</w:t>
      </w:r>
      <w:r w:rsidR="00E139BE">
        <w:t>емые) специалистами</w:t>
      </w:r>
      <w:r w:rsidR="00E139BE" w:rsidRPr="00743EFB">
        <w:t xml:space="preserve"> Отдела в ходе предоставления муниципальной услуги на основании Административного регламента</w:t>
      </w:r>
      <w:r w:rsidR="00E139BE" w:rsidRPr="00ED0D7D">
        <w:t>, в том числе в следующих случаях:</w:t>
      </w:r>
    </w:p>
    <w:p w:rsidR="00E139BE" w:rsidRPr="00ED0D7D" w:rsidRDefault="00E139BE" w:rsidP="00E139BE">
      <w:pPr>
        <w:pStyle w:val="af2"/>
        <w:ind w:left="0" w:firstLine="709"/>
        <w:jc w:val="both"/>
      </w:pPr>
      <w:r>
        <w:t>1)</w:t>
      </w:r>
      <w:r w:rsidRPr="00ED0D7D">
        <w:t xml:space="preserve"> нарушение срока регистрации заявления (обращения, запроса) заявителя о предоставлении муниципальной услуги</w:t>
      </w:r>
      <w:r>
        <w:t>;</w:t>
      </w:r>
    </w:p>
    <w:p w:rsidR="00E139BE" w:rsidRPr="00ED0D7D" w:rsidRDefault="00E139BE" w:rsidP="00E139BE">
      <w:pPr>
        <w:pStyle w:val="af2"/>
        <w:ind w:left="0" w:firstLine="709"/>
        <w:jc w:val="both"/>
      </w:pPr>
      <w:r>
        <w:t>2)</w:t>
      </w:r>
      <w:r w:rsidRPr="00ED0D7D">
        <w:t xml:space="preserve"> </w:t>
      </w: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D94BF6">
          <w:t>частью 1.3 статьи 16</w:t>
        </w:r>
      </w:hyperlink>
      <w:r>
        <w:t xml:space="preserve"> Федерального закона от 27.07.2010 N 210-ФЗ (ред. от 19.02.2018);</w:t>
      </w:r>
    </w:p>
    <w:p w:rsidR="00E139BE" w:rsidRDefault="00E139BE" w:rsidP="00E139BE">
      <w:pPr>
        <w:pStyle w:val="af2"/>
        <w:ind w:left="0" w:firstLine="709"/>
        <w:jc w:val="both"/>
      </w:pPr>
      <w:r>
        <w:t>3)</w:t>
      </w:r>
      <w:r w:rsidRPr="00ED0D7D">
        <w:t xml:space="preserve"> требование у заявителя документов</w:t>
      </w:r>
      <w:r>
        <w:t>,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представления муниципальной услуги;</w:t>
      </w:r>
    </w:p>
    <w:p w:rsidR="00852887" w:rsidRPr="00ED0D7D" w:rsidRDefault="00852887" w:rsidP="00E139BE">
      <w:pPr>
        <w:pStyle w:val="af2"/>
        <w:ind w:left="0" w:firstLine="709"/>
        <w:jc w:val="both"/>
      </w:pPr>
    </w:p>
    <w:p w:rsidR="00E139BE" w:rsidRDefault="00E139BE" w:rsidP="00E139BE">
      <w:pPr>
        <w:pStyle w:val="af2"/>
        <w:tabs>
          <w:tab w:val="left" w:pos="0"/>
        </w:tabs>
        <w:ind w:left="0" w:firstLine="720"/>
        <w:jc w:val="both"/>
      </w:pPr>
      <w:r>
        <w:lastRenderedPageBreak/>
        <w:t>4)</w:t>
      </w:r>
      <w:r w:rsidRPr="00ED0D7D">
        <w:t xml:space="preserve"> отказ в приеме документов у заявителя, предоставление к</w:t>
      </w:r>
      <w:r>
        <w:t>оторых предусмотрено нормативными правовыми актами Российской Федерации, нормативными правовыми актами субъектов Российской Федерации,</w:t>
      </w:r>
      <w:r w:rsidRPr="00140431">
        <w:t xml:space="preserve"> </w:t>
      </w:r>
      <w:r>
        <w:t>муниципальными правовыми актами  для представления муниципальной услуги;</w:t>
      </w:r>
    </w:p>
    <w:p w:rsidR="00E139BE" w:rsidRDefault="00E139BE" w:rsidP="00E139BE">
      <w:pPr>
        <w:pStyle w:val="af2"/>
        <w:autoSpaceDE w:val="0"/>
        <w:autoSpaceDN w:val="0"/>
        <w:adjustRightInd w:val="0"/>
        <w:ind w:left="0" w:firstLine="709"/>
        <w:jc w:val="both"/>
      </w:pPr>
      <w:r>
        <w:t>5)</w:t>
      </w:r>
      <w:r w:rsidRPr="0027653C">
        <w:t xml:space="preserve"> </w:t>
      </w: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CF2AF4">
          <w:t>частью 1.3 статьи 16</w:t>
        </w:r>
      </w:hyperlink>
      <w:r>
        <w:t xml:space="preserve"> Федерального закона</w:t>
      </w:r>
      <w:r w:rsidRPr="00CF2AF4">
        <w:t xml:space="preserve"> </w:t>
      </w:r>
      <w:r>
        <w:t>от 27.07.2010 N 210-ФЗ (ред. от 19.02.2018);</w:t>
      </w:r>
    </w:p>
    <w:p w:rsidR="00E139BE" w:rsidRPr="0027653C" w:rsidRDefault="00E139BE" w:rsidP="00852887">
      <w:pPr>
        <w:pStyle w:val="TimesNewRoman12"/>
        <w:spacing w:after="0"/>
        <w:ind w:firstLine="709"/>
      </w:pPr>
      <w:r>
        <w:t xml:space="preserve">6) </w:t>
      </w:r>
      <w:r w:rsidRPr="0027653C">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39BE" w:rsidRDefault="00E139BE" w:rsidP="00852887">
      <w:pPr>
        <w:pStyle w:val="TimesNewRoman12"/>
        <w:spacing w:after="0"/>
        <w:ind w:firstLine="709"/>
      </w:pPr>
      <w:r>
        <w:t xml:space="preserve">7) </w:t>
      </w:r>
      <w:r w:rsidRPr="0027653C">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t>ленного срока таких исправлений;</w:t>
      </w:r>
    </w:p>
    <w:p w:rsidR="00E139BE" w:rsidRDefault="00E139BE" w:rsidP="00852887">
      <w:pPr>
        <w:pStyle w:val="af2"/>
        <w:autoSpaceDE w:val="0"/>
        <w:autoSpaceDN w:val="0"/>
        <w:adjustRightInd w:val="0"/>
        <w:ind w:left="0" w:firstLine="720"/>
        <w:jc w:val="both"/>
      </w:pPr>
      <w:r>
        <w:t>8) нарушение срока или порядка выдачи документов по результатам предоставления муниципальной услуги;</w:t>
      </w:r>
    </w:p>
    <w:p w:rsidR="00E139BE" w:rsidRPr="00E139BE" w:rsidRDefault="00E139BE" w:rsidP="00852887">
      <w:pPr>
        <w:pStyle w:val="af2"/>
        <w:autoSpaceDE w:val="0"/>
        <w:autoSpaceDN w:val="0"/>
        <w:adjustRightInd w:val="0"/>
        <w:ind w:left="0" w:firstLine="709"/>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CF2AF4">
          <w:t>частью 1.3 статьи 16</w:t>
        </w:r>
      </w:hyperlink>
      <w:r w:rsidRPr="00CF2AF4">
        <w:t xml:space="preserve"> Федерального закона от 27.07.201</w:t>
      </w:r>
      <w:r w:rsidR="00852887">
        <w:t>0 N 210-ФЗ (ред. от 19.02.2018);</w:t>
      </w:r>
    </w:p>
    <w:p w:rsidR="00852887" w:rsidRPr="0027653C" w:rsidRDefault="00852887" w:rsidP="00852887">
      <w:pPr>
        <w:autoSpaceDE w:val="0"/>
        <w:autoSpaceDN w:val="0"/>
        <w:adjustRightInd w:val="0"/>
        <w:ind w:firstLine="709"/>
        <w:jc w:val="both"/>
        <w:outlineLvl w:val="1"/>
      </w:pPr>
      <w:r>
        <w:t>1.2. Подпункт 5.2.1. изложить в следующей редакции: «5.2.1.</w:t>
      </w:r>
      <w:r w:rsidRPr="00852887">
        <w:t xml:space="preserve"> </w:t>
      </w:r>
      <w:r w:rsidRPr="0027653C">
        <w:t>Общие требования к порядку подачи и рассмотрения жалобы</w:t>
      </w:r>
    </w:p>
    <w:p w:rsidR="00852887" w:rsidRPr="00743EFB" w:rsidRDefault="00852887" w:rsidP="00852887">
      <w:pPr>
        <w:autoSpaceDE w:val="0"/>
        <w:autoSpaceDN w:val="0"/>
        <w:adjustRightInd w:val="0"/>
        <w:ind w:firstLine="709"/>
        <w:jc w:val="both"/>
      </w:pPr>
      <w:r w:rsidRPr="00743EFB">
        <w:t>1. Жалоба подается в письменной форме на бумажном носителе, в эле</w:t>
      </w:r>
      <w:r>
        <w:t>ктронной форме на имя главы администрации, либо на имя руководителя</w:t>
      </w:r>
      <w:r w:rsidRPr="00743EFB">
        <w:t xml:space="preserve"> Отдела имущественных, земельных отношений и градостроительства администрации муниципального образования </w:t>
      </w:r>
      <w:r>
        <w:t>городское поселение Кандалакша Кандалакшского</w:t>
      </w:r>
      <w:r w:rsidRPr="00743EFB">
        <w:t xml:space="preserve"> район</w:t>
      </w:r>
      <w:r>
        <w:t>а</w:t>
      </w:r>
      <w:r w:rsidRPr="00743EFB">
        <w:t xml:space="preserve">. </w:t>
      </w:r>
    </w:p>
    <w:p w:rsidR="00852887" w:rsidRPr="00743EFB" w:rsidRDefault="00852887" w:rsidP="00852887">
      <w:pPr>
        <w:ind w:firstLine="709"/>
        <w:jc w:val="both"/>
      </w:pPr>
      <w:r w:rsidRPr="00743EFB">
        <w:t xml:space="preserve">2. Жалоба может быть направлена по почте, через многофункциональный центр, официальный сайт администрации муниципального образования </w:t>
      </w:r>
      <w:r>
        <w:t>городское поселение Кандалакша Кандалакшского</w:t>
      </w:r>
      <w:r w:rsidRPr="00743EFB">
        <w:t xml:space="preserve"> район</w:t>
      </w:r>
      <w:r>
        <w:t xml:space="preserve">а </w:t>
      </w:r>
      <w:r w:rsidRPr="00743EFB">
        <w:t xml:space="preserve"> (</w:t>
      </w:r>
      <w:r w:rsidRPr="00255F39">
        <w:rPr>
          <w:color w:val="000000"/>
        </w:rPr>
        <w:t>www.amo-kandalaksha.ru</w:t>
      </w:r>
      <w:r w:rsidRPr="00743EFB">
        <w:t>), единого портала государственных и муниципальных услуг (</w:t>
      </w:r>
      <w:r w:rsidRPr="00743EFB">
        <w:rPr>
          <w:lang w:val="en-US"/>
        </w:rPr>
        <w:t>www</w:t>
      </w:r>
      <w:r w:rsidRPr="00743EFB">
        <w:t>.</w:t>
      </w:r>
      <w:r w:rsidRPr="00743EFB">
        <w:rPr>
          <w:lang w:val="en-US"/>
        </w:rPr>
        <w:t>gosuslugi</w:t>
      </w:r>
      <w:r w:rsidRPr="00743EFB">
        <w:t>.</w:t>
      </w:r>
      <w:r w:rsidRPr="00743EFB">
        <w:rPr>
          <w:lang w:val="en-US"/>
        </w:rPr>
        <w:t>ru</w:t>
      </w:r>
      <w:r w:rsidRPr="00743EFB">
        <w:t>) либо регионального портала государственных и муниципальных услуг (</w:t>
      </w:r>
      <w:r w:rsidRPr="00743EFB">
        <w:rPr>
          <w:lang w:val="en-US"/>
        </w:rPr>
        <w:t>http</w:t>
      </w:r>
      <w:r w:rsidRPr="00743EFB">
        <w:t>//:51.</w:t>
      </w:r>
      <w:r w:rsidRPr="00743EFB">
        <w:rPr>
          <w:lang w:val="en-US"/>
        </w:rPr>
        <w:t>gosuslugi</w:t>
      </w:r>
      <w:r w:rsidRPr="00743EFB">
        <w:t>.</w:t>
      </w:r>
      <w:r w:rsidRPr="00743EFB">
        <w:rPr>
          <w:lang w:val="en-US"/>
        </w:rPr>
        <w:t>ru</w:t>
      </w:r>
      <w:r w:rsidRPr="00743EFB">
        <w:t>/</w:t>
      </w:r>
      <w:r w:rsidRPr="00743EFB">
        <w:rPr>
          <w:lang w:val="en-US"/>
        </w:rPr>
        <w:t>pgu</w:t>
      </w:r>
      <w:r w:rsidRPr="00743EFB">
        <w:t xml:space="preserve">/), а также может быть принята при личном приеме заявителя. </w:t>
      </w:r>
    </w:p>
    <w:p w:rsidR="00852887" w:rsidRPr="00743EFB" w:rsidRDefault="00852887" w:rsidP="00852887">
      <w:pPr>
        <w:ind w:firstLine="709"/>
        <w:jc w:val="both"/>
      </w:pPr>
      <w:r w:rsidRPr="00743EFB">
        <w:t>3. Жалоба должна содержать:</w:t>
      </w:r>
    </w:p>
    <w:p w:rsidR="00852887" w:rsidRPr="00743EFB" w:rsidRDefault="00852887" w:rsidP="00852887">
      <w:pPr>
        <w:autoSpaceDE w:val="0"/>
        <w:autoSpaceDN w:val="0"/>
        <w:adjustRightInd w:val="0"/>
        <w:ind w:firstLine="709"/>
        <w:jc w:val="both"/>
      </w:pPr>
      <w:r w:rsidRPr="00743EF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2887" w:rsidRPr="00743EFB" w:rsidRDefault="00852887" w:rsidP="00852887">
      <w:pPr>
        <w:autoSpaceDE w:val="0"/>
        <w:autoSpaceDN w:val="0"/>
        <w:adjustRightInd w:val="0"/>
        <w:ind w:firstLine="709"/>
        <w:jc w:val="both"/>
      </w:pPr>
      <w:r w:rsidRPr="00743EF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887" w:rsidRPr="00743EFB" w:rsidRDefault="00852887" w:rsidP="00852887">
      <w:pPr>
        <w:autoSpaceDE w:val="0"/>
        <w:autoSpaceDN w:val="0"/>
        <w:adjustRightInd w:val="0"/>
        <w:ind w:firstLine="709"/>
        <w:jc w:val="both"/>
      </w:pPr>
      <w:r w:rsidRPr="00743EFB">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2887" w:rsidRPr="00743EFB" w:rsidRDefault="00852887" w:rsidP="00852887">
      <w:pPr>
        <w:autoSpaceDE w:val="0"/>
        <w:autoSpaceDN w:val="0"/>
        <w:adjustRightInd w:val="0"/>
        <w:ind w:firstLine="709"/>
        <w:jc w:val="both"/>
      </w:pPr>
      <w:r w:rsidRPr="00743EF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2887" w:rsidRDefault="00852887" w:rsidP="00852887">
      <w:pPr>
        <w:autoSpaceDE w:val="0"/>
        <w:autoSpaceDN w:val="0"/>
        <w:adjustRightInd w:val="0"/>
        <w:ind w:firstLine="709"/>
        <w:jc w:val="both"/>
      </w:pPr>
      <w:r w:rsidRPr="00743EFB">
        <w:t>4. Жалоба, поступившая в орган, предоставляющий муниципальную услугу, п</w:t>
      </w:r>
      <w:r>
        <w:t>одлежит рассмотрению руководителем Отдела либо лицом его замещающем</w:t>
      </w:r>
      <w:r w:rsidRPr="00743EFB">
        <w:t xml:space="preserve">,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52887" w:rsidRPr="00743EFB" w:rsidRDefault="00852887" w:rsidP="00852887">
      <w:pPr>
        <w:autoSpaceDE w:val="0"/>
        <w:autoSpaceDN w:val="0"/>
        <w:adjustRightInd w:val="0"/>
        <w:ind w:firstLine="709"/>
        <w:jc w:val="both"/>
      </w:pPr>
      <w:r>
        <w:t>Жалоба на решения, принятые руководителем Отдела, подаются главе администрации.</w:t>
      </w:r>
    </w:p>
    <w:p w:rsidR="00852887" w:rsidRPr="00743EFB" w:rsidRDefault="00852887" w:rsidP="00852887">
      <w:pPr>
        <w:autoSpaceDE w:val="0"/>
        <w:autoSpaceDN w:val="0"/>
        <w:adjustRightInd w:val="0"/>
        <w:ind w:firstLine="709"/>
        <w:jc w:val="both"/>
      </w:pPr>
      <w:r w:rsidRPr="00743EFB">
        <w:t>5. По результатам рассмотрения ж</w:t>
      </w:r>
      <w:r>
        <w:t>алобы глава администрации, либо руководитель</w:t>
      </w:r>
      <w:r w:rsidRPr="00743EFB">
        <w:t xml:space="preserve"> Отдела принимает одно из следующих решений:</w:t>
      </w:r>
    </w:p>
    <w:p w:rsidR="00852887" w:rsidRDefault="00852887" w:rsidP="00852887">
      <w:pPr>
        <w:autoSpaceDE w:val="0"/>
        <w:autoSpaceDN w:val="0"/>
        <w:adjustRightInd w:val="0"/>
        <w:ind w:firstLine="709"/>
        <w:jc w:val="both"/>
        <w:rPr>
          <w:bCs/>
        </w:rPr>
      </w:pPr>
      <w:r w:rsidRPr="00462E9C">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2887" w:rsidRPr="00462E9C" w:rsidRDefault="00852887" w:rsidP="00852887">
      <w:pPr>
        <w:autoSpaceDE w:val="0"/>
        <w:autoSpaceDN w:val="0"/>
        <w:adjustRightInd w:val="0"/>
        <w:ind w:firstLine="709"/>
        <w:jc w:val="both"/>
        <w:rPr>
          <w:bCs/>
        </w:rPr>
      </w:pPr>
      <w:r w:rsidRPr="00462E9C">
        <w:rPr>
          <w:bCs/>
        </w:rPr>
        <w:t>2) в удовлетворении жалобы отказывается.</w:t>
      </w:r>
    </w:p>
    <w:p w:rsidR="00852887" w:rsidRPr="0027653C" w:rsidRDefault="00852887" w:rsidP="00852887">
      <w:pPr>
        <w:autoSpaceDE w:val="0"/>
        <w:autoSpaceDN w:val="0"/>
        <w:adjustRightInd w:val="0"/>
        <w:ind w:firstLine="709"/>
        <w:jc w:val="both"/>
      </w:pPr>
      <w:r w:rsidRPr="0027653C">
        <w:t xml:space="preserve">6. Не позднее дня, следующего за днем принятия решения, указанного в </w:t>
      </w:r>
      <w:hyperlink r:id="rId14" w:history="1">
        <w:r w:rsidRPr="00614B00">
          <w:rPr>
            <w:rStyle w:val="a3"/>
            <w:color w:val="000000"/>
          </w:rPr>
          <w:t>5</w:t>
        </w:r>
      </w:hyperlink>
      <w:r w:rsidRPr="00614B00">
        <w:rPr>
          <w:color w:val="000000"/>
        </w:rPr>
        <w:t xml:space="preserve"> </w:t>
      </w:r>
      <w:r w:rsidRPr="0027653C">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2887" w:rsidRPr="00743EFB" w:rsidRDefault="00852887" w:rsidP="00852887">
      <w:pPr>
        <w:autoSpaceDE w:val="0"/>
        <w:autoSpaceDN w:val="0"/>
        <w:adjustRightInd w:val="0"/>
        <w:ind w:firstLine="709"/>
        <w:jc w:val="both"/>
      </w:pPr>
      <w:r w:rsidRPr="0027653C">
        <w:t>7. В случае установления в ходе или по результатам рассмотрения жалобы признаков состава административного пра</w:t>
      </w:r>
      <w:r>
        <w:t>вонарушения или преступления руководитель</w:t>
      </w:r>
      <w:r w:rsidRPr="00743EFB">
        <w:t xml:space="preserve"> Отдела незамедлительно направляет имеющиеся материалы в органы прокуратуры.</w:t>
      </w:r>
    </w:p>
    <w:p w:rsidR="00852887" w:rsidRPr="00743EFB" w:rsidRDefault="00852887" w:rsidP="00852887">
      <w:pPr>
        <w:autoSpaceDE w:val="0"/>
        <w:autoSpaceDN w:val="0"/>
        <w:adjustRightInd w:val="0"/>
        <w:ind w:firstLine="709"/>
        <w:jc w:val="both"/>
      </w:pPr>
      <w:r w:rsidRPr="00743EFB">
        <w:t xml:space="preserve">8. </w:t>
      </w:r>
      <w:r>
        <w:t>Порядок рассмотрения жалоб на нарушения прав граждан и организаций при предоставлении муниципальной услуги регламентируется положениями</w:t>
      </w:r>
      <w:r w:rsidRPr="00743EFB">
        <w:t xml:space="preserve"> Федерального закона от 27 июля 2010 года № 210-ФЗ «Об организации представления государс</w:t>
      </w:r>
      <w:r>
        <w:t>твенных и муниципальных услуг».</w:t>
      </w:r>
    </w:p>
    <w:p w:rsidR="00E139BE" w:rsidRDefault="00852887" w:rsidP="00852887">
      <w:pPr>
        <w:autoSpaceDE w:val="0"/>
        <w:autoSpaceDN w:val="0"/>
        <w:adjustRightInd w:val="0"/>
        <w:ind w:firstLine="709"/>
        <w:jc w:val="both"/>
      </w:pPr>
      <w:r>
        <w:t>9. Заявители в</w:t>
      </w:r>
      <w:r w:rsidRPr="00743EFB">
        <w:t>праве обжаловать решения, принятые при предоставлении муниципальной услуги, действия и (или) бездействие должностных лиц Отдела судебном порядке в соответст</w:t>
      </w:r>
      <w:r>
        <w:t xml:space="preserve">вии с </w:t>
      </w:r>
      <w:r w:rsidRPr="00C06563">
        <w:t>действующим</w:t>
      </w:r>
      <w:r w:rsidRPr="00743EFB">
        <w:t xml:space="preserve"> законодательством Российской Федерации</w:t>
      </w:r>
      <w:r>
        <w:t>.</w:t>
      </w:r>
    </w:p>
    <w:p w:rsidR="008F6534" w:rsidRPr="00FE0F73" w:rsidRDefault="00852887" w:rsidP="008F6534">
      <w:pPr>
        <w:ind w:firstLine="709"/>
        <w:jc w:val="both"/>
      </w:pPr>
      <w:r>
        <w:t>2</w:t>
      </w:r>
      <w:r w:rsidR="008F6534" w:rsidRPr="00FE0F73">
        <w:t xml:space="preserve">. </w:t>
      </w:r>
      <w:r w:rsidR="008F6534" w:rsidRPr="008F506D">
        <w:t>Опубликовать настоящее постановление</w:t>
      </w:r>
      <w:r>
        <w:t xml:space="preserve"> в газете «Вести Кандалакши</w:t>
      </w:r>
      <w:r w:rsidR="008F6534" w:rsidRPr="008F506D">
        <w:t>» и разместить на сайте администрации муниципального образования городское поселение Кандалакша Кандалакшского района в</w:t>
      </w:r>
      <w:r w:rsidR="008F6534">
        <w:t xml:space="preserve"> </w:t>
      </w:r>
      <w:r w:rsidR="008F6534" w:rsidRPr="008F506D">
        <w:t xml:space="preserve"> информационно-телекоммуникационной сети Интер</w:t>
      </w:r>
      <w:r w:rsidR="008F6534">
        <w:t>нет.</w:t>
      </w:r>
    </w:p>
    <w:p w:rsidR="008F6534" w:rsidRPr="00FE0F73" w:rsidRDefault="00852887" w:rsidP="00852887">
      <w:pPr>
        <w:tabs>
          <w:tab w:val="left" w:pos="993"/>
        </w:tabs>
        <w:ind w:firstLine="708"/>
        <w:jc w:val="both"/>
        <w:rPr>
          <w:color w:val="FF9900"/>
        </w:rPr>
      </w:pPr>
      <w:r>
        <w:t>3</w:t>
      </w:r>
      <w:r w:rsidR="008F6534" w:rsidRPr="00FE0F73">
        <w:t xml:space="preserve">. Контроль за выполнением настоящего постановления </w:t>
      </w:r>
      <w:r w:rsidR="004D644F">
        <w:t>оставляю за собой.</w:t>
      </w:r>
    </w:p>
    <w:p w:rsidR="008F6534" w:rsidRDefault="008F6534" w:rsidP="008F6534">
      <w:pPr>
        <w:autoSpaceDE w:val="0"/>
        <w:autoSpaceDN w:val="0"/>
        <w:adjustRightInd w:val="0"/>
        <w:ind w:firstLine="709"/>
        <w:jc w:val="both"/>
      </w:pPr>
    </w:p>
    <w:p w:rsidR="008F6534" w:rsidRDefault="008F6534" w:rsidP="008F6534">
      <w:pPr>
        <w:autoSpaceDE w:val="0"/>
        <w:autoSpaceDN w:val="0"/>
        <w:adjustRightInd w:val="0"/>
        <w:ind w:firstLine="709"/>
        <w:jc w:val="both"/>
      </w:pPr>
    </w:p>
    <w:p w:rsidR="008F6534" w:rsidRPr="00FE0F73" w:rsidRDefault="008F6534" w:rsidP="008F6534">
      <w:pPr>
        <w:jc w:val="both"/>
      </w:pPr>
    </w:p>
    <w:p w:rsidR="008F6534" w:rsidRPr="00FE0F73" w:rsidRDefault="00852887" w:rsidP="008F6534">
      <w:pPr>
        <w:jc w:val="both"/>
      </w:pPr>
      <w:r>
        <w:t>Врио главы</w:t>
      </w:r>
      <w:r w:rsidR="008F6534" w:rsidRPr="00FE0F73">
        <w:t xml:space="preserve"> администрации</w:t>
      </w:r>
    </w:p>
    <w:p w:rsidR="008F6534" w:rsidRPr="00FE0F73" w:rsidRDefault="008F6534" w:rsidP="008F6534">
      <w:pPr>
        <w:jc w:val="both"/>
      </w:pPr>
      <w:r w:rsidRPr="00FE0F73">
        <w:t xml:space="preserve">муниципального образования                                                          </w:t>
      </w:r>
      <w:r>
        <w:t xml:space="preserve">          </w:t>
      </w:r>
      <w:r w:rsidR="00852887">
        <w:t xml:space="preserve">        </w:t>
      </w:r>
      <w:r w:rsidR="004D644F">
        <w:t xml:space="preserve">     </w:t>
      </w:r>
      <w:r w:rsidR="00852887">
        <w:t xml:space="preserve">             С. О. Федотов</w:t>
      </w:r>
    </w:p>
    <w:p w:rsidR="008F6534" w:rsidRPr="00FE0F73" w:rsidRDefault="008F6534" w:rsidP="008F6534">
      <w:pPr>
        <w:jc w:val="both"/>
      </w:pPr>
    </w:p>
    <w:p w:rsidR="00225AB5" w:rsidRDefault="00225AB5" w:rsidP="008F6534">
      <w:pPr>
        <w:jc w:val="center"/>
      </w:pPr>
      <w:r>
        <w:t xml:space="preserve">                         </w:t>
      </w:r>
    </w:p>
    <w:p w:rsidR="008F6534" w:rsidRDefault="008F6534" w:rsidP="008F6534">
      <w:pPr>
        <w:jc w:val="center"/>
      </w:pPr>
    </w:p>
    <w:p w:rsidR="008F6534" w:rsidRDefault="008F6534" w:rsidP="008F6534">
      <w:pPr>
        <w:jc w:val="center"/>
      </w:pPr>
    </w:p>
    <w:p w:rsidR="008F6534" w:rsidRDefault="008F6534" w:rsidP="008F6534">
      <w:pPr>
        <w:jc w:val="center"/>
      </w:pPr>
    </w:p>
    <w:sectPr w:rsidR="008F6534" w:rsidSect="00AB1690">
      <w:pgSz w:w="12240" w:h="15840" w:code="1"/>
      <w:pgMar w:top="709" w:right="850" w:bottom="28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A7" w:rsidRDefault="000322A7" w:rsidP="00B44209">
      <w:r>
        <w:separator/>
      </w:r>
    </w:p>
  </w:endnote>
  <w:endnote w:type="continuationSeparator" w:id="0">
    <w:p w:rsidR="000322A7" w:rsidRDefault="000322A7" w:rsidP="00B4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A7" w:rsidRDefault="000322A7" w:rsidP="00B44209">
      <w:r>
        <w:separator/>
      </w:r>
    </w:p>
  </w:footnote>
  <w:footnote w:type="continuationSeparator" w:id="0">
    <w:p w:rsidR="000322A7" w:rsidRDefault="000322A7" w:rsidP="00B44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53EA43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851"/>
        </w:tabs>
        <w:ind w:left="851" w:firstLine="0"/>
      </w:pPr>
    </w:lvl>
    <w:lvl w:ilvl="1">
      <w:start w:val="1"/>
      <w:numFmt w:val="none"/>
      <w:suff w:val="nothing"/>
      <w:lvlText w:val=""/>
      <w:lvlJc w:val="left"/>
      <w:pPr>
        <w:tabs>
          <w:tab w:val="num" w:pos="851"/>
        </w:tabs>
        <w:ind w:left="851" w:firstLine="0"/>
      </w:pPr>
    </w:lvl>
    <w:lvl w:ilvl="2">
      <w:start w:val="1"/>
      <w:numFmt w:val="none"/>
      <w:suff w:val="nothing"/>
      <w:lvlText w:val=""/>
      <w:lvlJc w:val="left"/>
      <w:pPr>
        <w:tabs>
          <w:tab w:val="num" w:pos="851"/>
        </w:tabs>
        <w:ind w:left="851" w:firstLine="0"/>
      </w:pPr>
    </w:lvl>
    <w:lvl w:ilvl="3">
      <w:start w:val="1"/>
      <w:numFmt w:val="none"/>
      <w:suff w:val="nothing"/>
      <w:lvlText w:val=""/>
      <w:lvlJc w:val="left"/>
      <w:pPr>
        <w:tabs>
          <w:tab w:val="num" w:pos="851"/>
        </w:tabs>
        <w:ind w:left="851" w:firstLine="0"/>
      </w:pPr>
    </w:lvl>
    <w:lvl w:ilvl="4">
      <w:start w:val="1"/>
      <w:numFmt w:val="none"/>
      <w:suff w:val="nothing"/>
      <w:lvlText w:val=""/>
      <w:lvlJc w:val="left"/>
      <w:pPr>
        <w:tabs>
          <w:tab w:val="num" w:pos="851"/>
        </w:tabs>
        <w:ind w:left="851" w:firstLine="0"/>
      </w:pPr>
    </w:lvl>
    <w:lvl w:ilvl="5">
      <w:start w:val="1"/>
      <w:numFmt w:val="none"/>
      <w:suff w:val="nothing"/>
      <w:lvlText w:val=""/>
      <w:lvlJc w:val="left"/>
      <w:pPr>
        <w:tabs>
          <w:tab w:val="num" w:pos="851"/>
        </w:tabs>
        <w:ind w:left="851" w:firstLine="0"/>
      </w:pPr>
    </w:lvl>
    <w:lvl w:ilvl="6">
      <w:start w:val="1"/>
      <w:numFmt w:val="none"/>
      <w:suff w:val="nothing"/>
      <w:lvlText w:val=""/>
      <w:lvlJc w:val="left"/>
      <w:pPr>
        <w:tabs>
          <w:tab w:val="num" w:pos="851"/>
        </w:tabs>
        <w:ind w:left="851" w:firstLine="0"/>
      </w:pPr>
    </w:lvl>
    <w:lvl w:ilvl="7">
      <w:start w:val="1"/>
      <w:numFmt w:val="none"/>
      <w:suff w:val="nothing"/>
      <w:lvlText w:val=""/>
      <w:lvlJc w:val="left"/>
      <w:pPr>
        <w:tabs>
          <w:tab w:val="num" w:pos="851"/>
        </w:tabs>
        <w:ind w:left="851" w:firstLine="0"/>
      </w:pPr>
    </w:lvl>
    <w:lvl w:ilvl="8">
      <w:start w:val="1"/>
      <w:numFmt w:val="none"/>
      <w:suff w:val="nothing"/>
      <w:lvlText w:val=""/>
      <w:lvlJc w:val="left"/>
      <w:pPr>
        <w:tabs>
          <w:tab w:val="num" w:pos="851"/>
        </w:tabs>
        <w:ind w:left="851" w:firstLine="0"/>
      </w:pPr>
    </w:lvl>
  </w:abstractNum>
  <w:abstractNum w:abstractNumId="2">
    <w:nsid w:val="00000003"/>
    <w:multiLevelType w:val="singleLevel"/>
    <w:tmpl w:val="00000003"/>
    <w:name w:val="WW8Num3"/>
    <w:lvl w:ilvl="0">
      <w:start w:val="3"/>
      <w:numFmt w:val="decimal"/>
      <w:lvlText w:val="2.5.%1."/>
      <w:lvlJc w:val="left"/>
      <w:pPr>
        <w:tabs>
          <w:tab w:val="num" w:pos="993"/>
        </w:tabs>
        <w:ind w:left="993"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3.2.%1."/>
      <w:lvlJc w:val="left"/>
      <w:pPr>
        <w:tabs>
          <w:tab w:val="num" w:pos="0"/>
        </w:tabs>
        <w:ind w:left="0" w:firstLine="0"/>
      </w:pPr>
      <w:rPr>
        <w:rFonts w:ascii="Times New Roman" w:hAnsi="Times New Roman"/>
      </w:rPr>
    </w:lvl>
  </w:abstractNum>
  <w:abstractNum w:abstractNumId="4">
    <w:nsid w:val="00000005"/>
    <w:multiLevelType w:val="singleLevel"/>
    <w:tmpl w:val="00000005"/>
    <w:name w:val="WW8Num5"/>
    <w:lvl w:ilvl="0">
      <w:start w:val="1"/>
      <w:numFmt w:val="decimal"/>
      <w:lvlText w:val="3.4.%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6"/>
      <w:numFmt w:val="decimal"/>
      <w:lvlText w:val="3.3.%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sz w:val="22"/>
      </w:rPr>
    </w:lvl>
  </w:abstractNum>
  <w:abstractNum w:abstractNumId="7">
    <w:nsid w:val="00000008"/>
    <w:multiLevelType w:val="singleLevel"/>
    <w:tmpl w:val="00000008"/>
    <w:name w:val="WW8Num8"/>
    <w:lvl w:ilvl="0">
      <w:start w:val="1"/>
      <w:numFmt w:val="decimal"/>
      <w:lvlText w:val="3.5.%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6"/>
      <w:numFmt w:val="decimal"/>
      <w:lvlText w:val="2.7.%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7"/>
      <w:numFmt w:val="decimal"/>
      <w:lvlText w:val="2.12.%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6"/>
      <w:numFmt w:val="decimal"/>
      <w:lvlText w:val="2.11.%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3"/>
      <w:numFmt w:val="decimal"/>
      <w:lvlText w:val="2.1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1"/>
      <w:numFmt w:val="decimal"/>
      <w:lvlText w:val="2.11.%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2.%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start w:val="4"/>
      <w:numFmt w:val="decimal"/>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E10ABD4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520EEDD0"/>
    <w:lvl w:ilvl="0" w:tplc="FFFFFFFF">
      <w:start w:val="1"/>
      <w:numFmt w:val="decimal"/>
      <w:lvlText w:val="%1"/>
      <w:lvlJc w:val="left"/>
    </w:lvl>
    <w:lvl w:ilvl="1" w:tplc="FFFFFFFF">
      <w:start w:val="1"/>
      <w:numFmt w:val="decimal"/>
      <w:lvlText w:val="%2"/>
      <w:lvlJc w:val="left"/>
    </w:lvl>
    <w:lvl w:ilvl="2" w:tplc="FFFFFFFF">
      <w:start w:val="4"/>
      <w:numFmt w:val="decimal"/>
      <w:lvlText w:val="2.7.%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B"/>
    <w:multiLevelType w:val="hybridMultilevel"/>
    <w:tmpl w:val="374A3FE6"/>
    <w:lvl w:ilvl="0" w:tplc="FFFFFFFF">
      <w:start w:val="1"/>
      <w:numFmt w:val="decimal"/>
      <w:lvlText w:val="%1"/>
      <w:lvlJc w:val="left"/>
    </w:lvl>
    <w:lvl w:ilvl="1" w:tplc="FFFFFFFF">
      <w:start w:val="6"/>
      <w:numFmt w:val="decimal"/>
      <w:lvlText w:val="2.7.%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7"/>
    <w:multiLevelType w:val="hybridMultilevel"/>
    <w:tmpl w:val="741226BA"/>
    <w:lvl w:ilvl="0" w:tplc="FFFFFFFF">
      <w:start w:val="1"/>
      <w:numFmt w:val="bullet"/>
      <w:lvlText w:val="и"/>
      <w:lvlJc w:val="left"/>
    </w:lvl>
    <w:lvl w:ilvl="1" w:tplc="FFFFFFFF">
      <w:start w:val="1"/>
      <w:numFmt w:val="decimal"/>
      <w:lvlText w:val="2.11.%2."/>
      <w:lvlJc w:val="left"/>
    </w:lvl>
    <w:lvl w:ilvl="2" w:tplc="FFFFFFFF">
      <w:start w:val="3"/>
      <w:numFmt w:val="decimal"/>
      <w:lvlText w:val="2.1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8"/>
    <w:multiLevelType w:val="hybridMultilevel"/>
    <w:tmpl w:val="0D34B6A8"/>
    <w:lvl w:ilvl="0" w:tplc="FFFFFFFF">
      <w:start w:val="1"/>
      <w:numFmt w:val="decimal"/>
      <w:lvlText w:val="3.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9"/>
    <w:multiLevelType w:val="hybridMultilevel"/>
    <w:tmpl w:val="10233C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A"/>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F"/>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0"/>
    <w:multiLevelType w:val="hybridMultilevel"/>
    <w:tmpl w:val="06B947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1"/>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5"/>
    <w:multiLevelType w:val="hybridMultilevel"/>
    <w:tmpl w:val="5DC79EA8"/>
    <w:lvl w:ilvl="0" w:tplc="FFFFFFFF">
      <w:start w:val="1"/>
      <w:numFmt w:val="decimal"/>
      <w:lvlText w:val="3.2.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D"/>
    <w:multiLevelType w:val="hybridMultilevel"/>
    <w:tmpl w:val="0A0382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E"/>
    <w:multiLevelType w:val="hybridMultilevel"/>
    <w:tmpl w:val="08F2B15E"/>
    <w:lvl w:ilvl="0" w:tplc="FFFFFFFF">
      <w:start w:val="6"/>
      <w:numFmt w:val="decimal"/>
      <w:lvlText w:val="3.%1."/>
      <w:lvlJc w:val="left"/>
    </w:lvl>
    <w:lvl w:ilvl="1" w:tplc="FFFFFFFF">
      <w:start w:val="1"/>
      <w:numFmt w:val="bullet"/>
      <w:lvlText w:val=""/>
      <w:lvlJc w:val="left"/>
    </w:lvl>
    <w:lvl w:ilvl="2" w:tplc="FFFFFFFF">
      <w:start w:val="1"/>
      <w:numFmt w:val="bullet"/>
      <w:lvlText w:val="и"/>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41"/>
    <w:multiLevelType w:val="hybridMultilevel"/>
    <w:tmpl w:val="68EB2F62"/>
    <w:lvl w:ilvl="0" w:tplc="FFFFFFFF">
      <w:start w:val="1"/>
      <w:numFmt w:val="bullet"/>
      <w:lvlText w:val="-"/>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48"/>
    <w:multiLevelType w:val="hybridMultilevel"/>
    <w:tmpl w:val="71EA11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49"/>
    <w:multiLevelType w:val="hybridMultilevel"/>
    <w:tmpl w:val="100F59DC"/>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4A"/>
    <w:multiLevelType w:val="hybridMultilevel"/>
    <w:tmpl w:val="42963E5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3685D6F"/>
    <w:multiLevelType w:val="hybridMultilevel"/>
    <w:tmpl w:val="849610FC"/>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3C8459C"/>
    <w:multiLevelType w:val="multilevel"/>
    <w:tmpl w:val="5B32F944"/>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075A28A7"/>
    <w:multiLevelType w:val="hybridMultilevel"/>
    <w:tmpl w:val="31E6D412"/>
    <w:lvl w:ilvl="0" w:tplc="A5D6A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07904623"/>
    <w:multiLevelType w:val="hybridMultilevel"/>
    <w:tmpl w:val="F30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D2A78C5"/>
    <w:multiLevelType w:val="hybridMultilevel"/>
    <w:tmpl w:val="D2D01986"/>
    <w:lvl w:ilvl="0" w:tplc="CF8CD4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6AD7F6B"/>
    <w:multiLevelType w:val="hybridMultilevel"/>
    <w:tmpl w:val="9D343F90"/>
    <w:lvl w:ilvl="0" w:tplc="6F628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2F964C64"/>
    <w:multiLevelType w:val="multilevel"/>
    <w:tmpl w:val="3E62C8EE"/>
    <w:name w:val="WW8Num1123"/>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32E41665"/>
    <w:multiLevelType w:val="hybridMultilevel"/>
    <w:tmpl w:val="B6402F66"/>
    <w:lvl w:ilvl="0" w:tplc="A38846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52C0743"/>
    <w:multiLevelType w:val="multilevel"/>
    <w:tmpl w:val="88DAA83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CC45A2F"/>
    <w:multiLevelType w:val="multilevel"/>
    <w:tmpl w:val="2E606634"/>
    <w:name w:val="WW8Num112"/>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F5C6C7C"/>
    <w:multiLevelType w:val="hybridMultilevel"/>
    <w:tmpl w:val="59AA2CBC"/>
    <w:name w:val="WW8Num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14B1CA2"/>
    <w:multiLevelType w:val="multilevel"/>
    <w:tmpl w:val="5B7E8D3A"/>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2">
    <w:nsid w:val="47135B70"/>
    <w:multiLevelType w:val="hybridMultilevel"/>
    <w:tmpl w:val="81787B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pStyle w:val="4"/>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4E9F021D"/>
    <w:multiLevelType w:val="multilevel"/>
    <w:tmpl w:val="7F742A4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849" w:hanging="1110"/>
      </w:pPr>
      <w:rPr>
        <w:rFonts w:hint="default"/>
      </w:rPr>
    </w:lvl>
    <w:lvl w:ilvl="2">
      <w:start w:val="1"/>
      <w:numFmt w:val="decimal"/>
      <w:isLgl/>
      <w:lvlText w:val="%1.%2.%3."/>
      <w:lvlJc w:val="left"/>
      <w:pPr>
        <w:ind w:left="2228" w:hanging="1110"/>
      </w:pPr>
      <w:rPr>
        <w:rFonts w:hint="default"/>
      </w:rPr>
    </w:lvl>
    <w:lvl w:ilvl="3">
      <w:start w:val="1"/>
      <w:numFmt w:val="decimal"/>
      <w:isLgl/>
      <w:lvlText w:val="%1.%2.%3.%4."/>
      <w:lvlJc w:val="left"/>
      <w:pPr>
        <w:ind w:left="2607" w:hanging="1110"/>
      </w:pPr>
      <w:rPr>
        <w:rFonts w:hint="default"/>
      </w:rPr>
    </w:lvl>
    <w:lvl w:ilvl="4">
      <w:start w:val="1"/>
      <w:numFmt w:val="decimal"/>
      <w:isLgl/>
      <w:lvlText w:val="%1.%2.%3.%4.%5."/>
      <w:lvlJc w:val="left"/>
      <w:pPr>
        <w:ind w:left="2986" w:hanging="1110"/>
      </w:pPr>
      <w:rPr>
        <w:rFonts w:hint="default"/>
      </w:rPr>
    </w:lvl>
    <w:lvl w:ilvl="5">
      <w:start w:val="1"/>
      <w:numFmt w:val="decimal"/>
      <w:isLgl/>
      <w:lvlText w:val="%1.%2.%3.%4.%5.%6."/>
      <w:lvlJc w:val="left"/>
      <w:pPr>
        <w:ind w:left="3365" w:hanging="1110"/>
      </w:pPr>
      <w:rPr>
        <w:rFonts w:hint="default"/>
      </w:rPr>
    </w:lvl>
    <w:lvl w:ilvl="6">
      <w:start w:val="1"/>
      <w:numFmt w:val="decimal"/>
      <w:isLgl/>
      <w:lvlText w:val="%1.%2.%3.%4.%5.%6.%7."/>
      <w:lvlJc w:val="left"/>
      <w:pPr>
        <w:ind w:left="4074" w:hanging="1440"/>
      </w:pPr>
      <w:rPr>
        <w:rFonts w:hint="default"/>
      </w:rPr>
    </w:lvl>
    <w:lvl w:ilvl="7">
      <w:start w:val="1"/>
      <w:numFmt w:val="decimal"/>
      <w:isLgl/>
      <w:lvlText w:val="%1.%2.%3.%4.%5.%6.%7.%8."/>
      <w:lvlJc w:val="left"/>
      <w:pPr>
        <w:ind w:left="4453" w:hanging="1440"/>
      </w:pPr>
      <w:rPr>
        <w:rFonts w:hint="default"/>
      </w:rPr>
    </w:lvl>
    <w:lvl w:ilvl="8">
      <w:start w:val="1"/>
      <w:numFmt w:val="decimal"/>
      <w:isLgl/>
      <w:lvlText w:val="%1.%2.%3.%4.%5.%6.%7.%8.%9."/>
      <w:lvlJc w:val="left"/>
      <w:pPr>
        <w:ind w:left="5192" w:hanging="1800"/>
      </w:pPr>
      <w:rPr>
        <w:rFonts w:hint="default"/>
      </w:rPr>
    </w:lvl>
  </w:abstractNum>
  <w:abstractNum w:abstractNumId="54">
    <w:nsid w:val="52E32754"/>
    <w:multiLevelType w:val="hybridMultilevel"/>
    <w:tmpl w:val="AE244140"/>
    <w:lvl w:ilvl="0" w:tplc="D25CC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5B0D49F7"/>
    <w:multiLevelType w:val="hybridMultilevel"/>
    <w:tmpl w:val="34E47AB8"/>
    <w:lvl w:ilvl="0" w:tplc="9E78E17E">
      <w:start w:val="1"/>
      <w:numFmt w:val="decimal"/>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56">
    <w:nsid w:val="60032106"/>
    <w:multiLevelType w:val="multilevel"/>
    <w:tmpl w:val="2CA4DFAE"/>
    <w:lvl w:ilvl="0">
      <w:start w:val="1"/>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num w:numId="1">
    <w:abstractNumId w:val="52"/>
  </w:num>
  <w:num w:numId="2">
    <w:abstractNumId w:val="46"/>
  </w:num>
  <w:num w:numId="3">
    <w:abstractNumId w:val="1"/>
  </w:num>
  <w:num w:numId="4">
    <w:abstractNumId w:val="29"/>
  </w:num>
  <w:num w:numId="5">
    <w:abstractNumId w:val="30"/>
  </w:num>
  <w:num w:numId="6">
    <w:abstractNumId w:val="31"/>
  </w:num>
  <w:num w:numId="7">
    <w:abstractNumId w:val="32"/>
  </w:num>
  <w:num w:numId="8">
    <w:abstractNumId w:val="33"/>
  </w:num>
  <w:num w:numId="9">
    <w:abstractNumId w:val="34"/>
  </w:num>
  <w:num w:numId="10">
    <w:abstractNumId w:val="35"/>
  </w:num>
  <w:num w:numId="11">
    <w:abstractNumId w:val="36"/>
  </w:num>
  <w:num w:numId="12">
    <w:abstractNumId w:val="37"/>
  </w:num>
  <w:num w:numId="13">
    <w:abstractNumId w:val="0"/>
  </w:num>
  <w:num w:numId="14">
    <w:abstractNumId w:val="12"/>
  </w:num>
  <w:num w:numId="15">
    <w:abstractNumId w:val="17"/>
  </w:num>
  <w:num w:numId="16">
    <w:abstractNumId w:val="22"/>
  </w:num>
  <w:num w:numId="17">
    <w:abstractNumId w:val="23"/>
  </w:num>
  <w:num w:numId="18">
    <w:abstractNumId w:val="24"/>
  </w:num>
  <w:num w:numId="19">
    <w:abstractNumId w:val="25"/>
  </w:num>
  <w:num w:numId="20">
    <w:abstractNumId w:val="26"/>
  </w:num>
  <w:num w:numId="21">
    <w:abstractNumId w:val="27"/>
  </w:num>
  <w:num w:numId="22">
    <w:abstractNumId w:val="28"/>
  </w:num>
  <w:num w:numId="23">
    <w:abstractNumId w:val="56"/>
  </w:num>
  <w:num w:numId="24">
    <w:abstractNumId w:val="48"/>
  </w:num>
  <w:num w:numId="25">
    <w:abstractNumId w:val="40"/>
  </w:num>
  <w:num w:numId="26">
    <w:abstractNumId w:val="41"/>
  </w:num>
  <w:num w:numId="27">
    <w:abstractNumId w:val="44"/>
  </w:num>
  <w:num w:numId="28">
    <w:abstractNumId w:val="55"/>
  </w:num>
  <w:num w:numId="29">
    <w:abstractNumId w:val="54"/>
  </w:num>
  <w:num w:numId="30">
    <w:abstractNumId w:val="38"/>
  </w:num>
  <w:num w:numId="31">
    <w:abstractNumId w:val="50"/>
  </w:num>
  <w:num w:numId="32">
    <w:abstractNumId w:val="42"/>
  </w:num>
  <w:num w:numId="33">
    <w:abstractNumId w:val="51"/>
  </w:num>
  <w:num w:numId="34">
    <w:abstractNumId w:val="53"/>
  </w:num>
  <w:num w:numId="35">
    <w:abstractNumId w:val="47"/>
  </w:num>
  <w:num w:numId="36">
    <w:abstractNumId w:val="43"/>
  </w:num>
  <w:num w:numId="37">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90"/>
    <w:rsid w:val="00003198"/>
    <w:rsid w:val="00003908"/>
    <w:rsid w:val="00004A5F"/>
    <w:rsid w:val="00007421"/>
    <w:rsid w:val="000077DC"/>
    <w:rsid w:val="0001003D"/>
    <w:rsid w:val="0001218C"/>
    <w:rsid w:val="000126FD"/>
    <w:rsid w:val="00012D17"/>
    <w:rsid w:val="00013411"/>
    <w:rsid w:val="00015C76"/>
    <w:rsid w:val="000164A6"/>
    <w:rsid w:val="000167CE"/>
    <w:rsid w:val="00017799"/>
    <w:rsid w:val="000178F1"/>
    <w:rsid w:val="00021419"/>
    <w:rsid w:val="00021685"/>
    <w:rsid w:val="00021B1D"/>
    <w:rsid w:val="00021C29"/>
    <w:rsid w:val="00026864"/>
    <w:rsid w:val="00027856"/>
    <w:rsid w:val="00030498"/>
    <w:rsid w:val="00031555"/>
    <w:rsid w:val="000319E5"/>
    <w:rsid w:val="00031C4D"/>
    <w:rsid w:val="00031DC8"/>
    <w:rsid w:val="000322A7"/>
    <w:rsid w:val="000374EA"/>
    <w:rsid w:val="000404E4"/>
    <w:rsid w:val="00041DB7"/>
    <w:rsid w:val="00045093"/>
    <w:rsid w:val="00046F93"/>
    <w:rsid w:val="00051D49"/>
    <w:rsid w:val="00053104"/>
    <w:rsid w:val="0005319D"/>
    <w:rsid w:val="000546A8"/>
    <w:rsid w:val="00054896"/>
    <w:rsid w:val="00054D86"/>
    <w:rsid w:val="00055AC5"/>
    <w:rsid w:val="0005624D"/>
    <w:rsid w:val="000564D0"/>
    <w:rsid w:val="0005672E"/>
    <w:rsid w:val="00060BBC"/>
    <w:rsid w:val="00060ED0"/>
    <w:rsid w:val="00061499"/>
    <w:rsid w:val="0006373A"/>
    <w:rsid w:val="0006387A"/>
    <w:rsid w:val="00063E70"/>
    <w:rsid w:val="00065374"/>
    <w:rsid w:val="00066668"/>
    <w:rsid w:val="0007035F"/>
    <w:rsid w:val="00070C3D"/>
    <w:rsid w:val="00071C3D"/>
    <w:rsid w:val="00073B69"/>
    <w:rsid w:val="000816B2"/>
    <w:rsid w:val="00081E15"/>
    <w:rsid w:val="00082E66"/>
    <w:rsid w:val="0008346B"/>
    <w:rsid w:val="00083E1E"/>
    <w:rsid w:val="0008626A"/>
    <w:rsid w:val="000862E5"/>
    <w:rsid w:val="0008693D"/>
    <w:rsid w:val="00087459"/>
    <w:rsid w:val="000908B5"/>
    <w:rsid w:val="000914F3"/>
    <w:rsid w:val="000915DB"/>
    <w:rsid w:val="00091F9B"/>
    <w:rsid w:val="0009209C"/>
    <w:rsid w:val="00092680"/>
    <w:rsid w:val="00095393"/>
    <w:rsid w:val="00095858"/>
    <w:rsid w:val="0009752F"/>
    <w:rsid w:val="000A071B"/>
    <w:rsid w:val="000A1967"/>
    <w:rsid w:val="000A205B"/>
    <w:rsid w:val="000A2ED0"/>
    <w:rsid w:val="000A3DD5"/>
    <w:rsid w:val="000A6C8D"/>
    <w:rsid w:val="000A6D12"/>
    <w:rsid w:val="000A7681"/>
    <w:rsid w:val="000B027B"/>
    <w:rsid w:val="000B0792"/>
    <w:rsid w:val="000B29BF"/>
    <w:rsid w:val="000B6072"/>
    <w:rsid w:val="000C04FF"/>
    <w:rsid w:val="000C0A6E"/>
    <w:rsid w:val="000C3D75"/>
    <w:rsid w:val="000C43EC"/>
    <w:rsid w:val="000C5AF1"/>
    <w:rsid w:val="000C5E8A"/>
    <w:rsid w:val="000C5FDC"/>
    <w:rsid w:val="000D023B"/>
    <w:rsid w:val="000D11CA"/>
    <w:rsid w:val="000D1E84"/>
    <w:rsid w:val="000D2220"/>
    <w:rsid w:val="000D4DDF"/>
    <w:rsid w:val="000D6228"/>
    <w:rsid w:val="000E1F57"/>
    <w:rsid w:val="000E2494"/>
    <w:rsid w:val="000E353C"/>
    <w:rsid w:val="000E40A3"/>
    <w:rsid w:val="000E46E6"/>
    <w:rsid w:val="000E6A67"/>
    <w:rsid w:val="000E6D9F"/>
    <w:rsid w:val="000E6F27"/>
    <w:rsid w:val="000F1121"/>
    <w:rsid w:val="000F20EA"/>
    <w:rsid w:val="000F4F5A"/>
    <w:rsid w:val="000F5F47"/>
    <w:rsid w:val="00100905"/>
    <w:rsid w:val="00100CAC"/>
    <w:rsid w:val="00104014"/>
    <w:rsid w:val="0010690D"/>
    <w:rsid w:val="00107894"/>
    <w:rsid w:val="00107F6C"/>
    <w:rsid w:val="00110FEA"/>
    <w:rsid w:val="00111B06"/>
    <w:rsid w:val="0011342C"/>
    <w:rsid w:val="00113BDB"/>
    <w:rsid w:val="00114729"/>
    <w:rsid w:val="00120BD7"/>
    <w:rsid w:val="001252BE"/>
    <w:rsid w:val="00125D90"/>
    <w:rsid w:val="001312B4"/>
    <w:rsid w:val="00131D14"/>
    <w:rsid w:val="001349DC"/>
    <w:rsid w:val="00135685"/>
    <w:rsid w:val="00143958"/>
    <w:rsid w:val="00143AA0"/>
    <w:rsid w:val="0014421C"/>
    <w:rsid w:val="00145F26"/>
    <w:rsid w:val="001469E1"/>
    <w:rsid w:val="00147BF1"/>
    <w:rsid w:val="00150BC5"/>
    <w:rsid w:val="001511AE"/>
    <w:rsid w:val="00151C62"/>
    <w:rsid w:val="00155A4D"/>
    <w:rsid w:val="00155F5C"/>
    <w:rsid w:val="0015703C"/>
    <w:rsid w:val="00160F34"/>
    <w:rsid w:val="0016112E"/>
    <w:rsid w:val="0016182A"/>
    <w:rsid w:val="00165679"/>
    <w:rsid w:val="00166F1B"/>
    <w:rsid w:val="001709CB"/>
    <w:rsid w:val="001709FC"/>
    <w:rsid w:val="0017135D"/>
    <w:rsid w:val="00171405"/>
    <w:rsid w:val="00171A3B"/>
    <w:rsid w:val="0017216B"/>
    <w:rsid w:val="001738D6"/>
    <w:rsid w:val="00174FC3"/>
    <w:rsid w:val="00175146"/>
    <w:rsid w:val="00175782"/>
    <w:rsid w:val="00176FF7"/>
    <w:rsid w:val="0018410A"/>
    <w:rsid w:val="001841E7"/>
    <w:rsid w:val="0018472E"/>
    <w:rsid w:val="00186670"/>
    <w:rsid w:val="00186DB0"/>
    <w:rsid w:val="00187C44"/>
    <w:rsid w:val="00191FFF"/>
    <w:rsid w:val="0019322B"/>
    <w:rsid w:val="00193B99"/>
    <w:rsid w:val="00193DF5"/>
    <w:rsid w:val="00194165"/>
    <w:rsid w:val="001947EE"/>
    <w:rsid w:val="0019552A"/>
    <w:rsid w:val="00197897"/>
    <w:rsid w:val="00197D5F"/>
    <w:rsid w:val="001A04E5"/>
    <w:rsid w:val="001A4D6D"/>
    <w:rsid w:val="001A6941"/>
    <w:rsid w:val="001B022C"/>
    <w:rsid w:val="001B26ED"/>
    <w:rsid w:val="001B2811"/>
    <w:rsid w:val="001B2C97"/>
    <w:rsid w:val="001B3546"/>
    <w:rsid w:val="001B3A82"/>
    <w:rsid w:val="001B5CB6"/>
    <w:rsid w:val="001B7600"/>
    <w:rsid w:val="001B7D6E"/>
    <w:rsid w:val="001B7FB2"/>
    <w:rsid w:val="001C1E86"/>
    <w:rsid w:val="001C41AD"/>
    <w:rsid w:val="001C6EDE"/>
    <w:rsid w:val="001C7566"/>
    <w:rsid w:val="001D1C24"/>
    <w:rsid w:val="001D1FDF"/>
    <w:rsid w:val="001D3ED7"/>
    <w:rsid w:val="001D4453"/>
    <w:rsid w:val="001D5EC4"/>
    <w:rsid w:val="001D6FBA"/>
    <w:rsid w:val="001D77D0"/>
    <w:rsid w:val="001D7997"/>
    <w:rsid w:val="001E23D8"/>
    <w:rsid w:val="001E270B"/>
    <w:rsid w:val="001E27C8"/>
    <w:rsid w:val="001E4386"/>
    <w:rsid w:val="001E43EC"/>
    <w:rsid w:val="001E6BDC"/>
    <w:rsid w:val="001F1AB7"/>
    <w:rsid w:val="001F345A"/>
    <w:rsid w:val="001F3940"/>
    <w:rsid w:val="002001C5"/>
    <w:rsid w:val="002004D8"/>
    <w:rsid w:val="002008BA"/>
    <w:rsid w:val="00200E10"/>
    <w:rsid w:val="00201AED"/>
    <w:rsid w:val="0020364E"/>
    <w:rsid w:val="00203EEC"/>
    <w:rsid w:val="00206C9C"/>
    <w:rsid w:val="002103EA"/>
    <w:rsid w:val="00210634"/>
    <w:rsid w:val="0021233C"/>
    <w:rsid w:val="00212CAD"/>
    <w:rsid w:val="002137F2"/>
    <w:rsid w:val="00214417"/>
    <w:rsid w:val="00214EE1"/>
    <w:rsid w:val="002154FB"/>
    <w:rsid w:val="00215F0A"/>
    <w:rsid w:val="0021716C"/>
    <w:rsid w:val="0022049D"/>
    <w:rsid w:val="002219B3"/>
    <w:rsid w:val="00223343"/>
    <w:rsid w:val="0022439D"/>
    <w:rsid w:val="00225AB5"/>
    <w:rsid w:val="00225E58"/>
    <w:rsid w:val="00225ED6"/>
    <w:rsid w:val="00230EA3"/>
    <w:rsid w:val="0023106D"/>
    <w:rsid w:val="00231450"/>
    <w:rsid w:val="0023187A"/>
    <w:rsid w:val="002320AE"/>
    <w:rsid w:val="002333EF"/>
    <w:rsid w:val="00234DD8"/>
    <w:rsid w:val="00235009"/>
    <w:rsid w:val="00235076"/>
    <w:rsid w:val="00236731"/>
    <w:rsid w:val="002376DD"/>
    <w:rsid w:val="00240576"/>
    <w:rsid w:val="00242829"/>
    <w:rsid w:val="0024324D"/>
    <w:rsid w:val="00243951"/>
    <w:rsid w:val="00243B77"/>
    <w:rsid w:val="00244F4E"/>
    <w:rsid w:val="00245119"/>
    <w:rsid w:val="002473BD"/>
    <w:rsid w:val="002512A1"/>
    <w:rsid w:val="0025130B"/>
    <w:rsid w:val="00253623"/>
    <w:rsid w:val="0025409A"/>
    <w:rsid w:val="00254FBA"/>
    <w:rsid w:val="002560B8"/>
    <w:rsid w:val="00256C74"/>
    <w:rsid w:val="0026044D"/>
    <w:rsid w:val="002611DD"/>
    <w:rsid w:val="00262C5A"/>
    <w:rsid w:val="0026506F"/>
    <w:rsid w:val="002706BB"/>
    <w:rsid w:val="002712C0"/>
    <w:rsid w:val="00272FBA"/>
    <w:rsid w:val="00274726"/>
    <w:rsid w:val="0027629E"/>
    <w:rsid w:val="002818A9"/>
    <w:rsid w:val="00281AE6"/>
    <w:rsid w:val="002823F3"/>
    <w:rsid w:val="00282D1B"/>
    <w:rsid w:val="00283AE6"/>
    <w:rsid w:val="002841FD"/>
    <w:rsid w:val="00290665"/>
    <w:rsid w:val="002909F4"/>
    <w:rsid w:val="00290DED"/>
    <w:rsid w:val="002917AC"/>
    <w:rsid w:val="00291C0F"/>
    <w:rsid w:val="00292168"/>
    <w:rsid w:val="002959CA"/>
    <w:rsid w:val="00297218"/>
    <w:rsid w:val="00297BC9"/>
    <w:rsid w:val="002A04BD"/>
    <w:rsid w:val="002A0E68"/>
    <w:rsid w:val="002A2242"/>
    <w:rsid w:val="002A3CDB"/>
    <w:rsid w:val="002A3FAD"/>
    <w:rsid w:val="002A446D"/>
    <w:rsid w:val="002A61A6"/>
    <w:rsid w:val="002B0F7D"/>
    <w:rsid w:val="002B1C5B"/>
    <w:rsid w:val="002B20C6"/>
    <w:rsid w:val="002B22C8"/>
    <w:rsid w:val="002B26C3"/>
    <w:rsid w:val="002B29EE"/>
    <w:rsid w:val="002B43D4"/>
    <w:rsid w:val="002B47D7"/>
    <w:rsid w:val="002B566C"/>
    <w:rsid w:val="002B5AAB"/>
    <w:rsid w:val="002B62F2"/>
    <w:rsid w:val="002B6F4E"/>
    <w:rsid w:val="002B7846"/>
    <w:rsid w:val="002C1569"/>
    <w:rsid w:val="002C1B50"/>
    <w:rsid w:val="002C232C"/>
    <w:rsid w:val="002C2FE1"/>
    <w:rsid w:val="002C3B24"/>
    <w:rsid w:val="002C41E9"/>
    <w:rsid w:val="002C45C3"/>
    <w:rsid w:val="002C5805"/>
    <w:rsid w:val="002C6008"/>
    <w:rsid w:val="002C6336"/>
    <w:rsid w:val="002C6E5B"/>
    <w:rsid w:val="002C6F0C"/>
    <w:rsid w:val="002D058E"/>
    <w:rsid w:val="002D27C5"/>
    <w:rsid w:val="002D2F67"/>
    <w:rsid w:val="002D32D6"/>
    <w:rsid w:val="002D3C2C"/>
    <w:rsid w:val="002D3CC8"/>
    <w:rsid w:val="002D71A4"/>
    <w:rsid w:val="002D7F63"/>
    <w:rsid w:val="002E24F6"/>
    <w:rsid w:val="002E280A"/>
    <w:rsid w:val="002E4006"/>
    <w:rsid w:val="002E539B"/>
    <w:rsid w:val="002E5A4B"/>
    <w:rsid w:val="002E7A78"/>
    <w:rsid w:val="002F07D4"/>
    <w:rsid w:val="002F1EB8"/>
    <w:rsid w:val="002F2CD9"/>
    <w:rsid w:val="002F49CD"/>
    <w:rsid w:val="002F50B4"/>
    <w:rsid w:val="002F641E"/>
    <w:rsid w:val="00300AEF"/>
    <w:rsid w:val="0030259C"/>
    <w:rsid w:val="0030410A"/>
    <w:rsid w:val="00306C37"/>
    <w:rsid w:val="00307357"/>
    <w:rsid w:val="0030793F"/>
    <w:rsid w:val="00307A52"/>
    <w:rsid w:val="00310EEB"/>
    <w:rsid w:val="003113BB"/>
    <w:rsid w:val="00311CAF"/>
    <w:rsid w:val="0031228C"/>
    <w:rsid w:val="003167A9"/>
    <w:rsid w:val="003207D7"/>
    <w:rsid w:val="003223AB"/>
    <w:rsid w:val="0032297B"/>
    <w:rsid w:val="00323119"/>
    <w:rsid w:val="003239FD"/>
    <w:rsid w:val="00323CD7"/>
    <w:rsid w:val="00324ADC"/>
    <w:rsid w:val="00330ED0"/>
    <w:rsid w:val="00331E7E"/>
    <w:rsid w:val="00333BDA"/>
    <w:rsid w:val="00335275"/>
    <w:rsid w:val="0033681D"/>
    <w:rsid w:val="003427CF"/>
    <w:rsid w:val="00342BAD"/>
    <w:rsid w:val="0034423A"/>
    <w:rsid w:val="00344272"/>
    <w:rsid w:val="003500E6"/>
    <w:rsid w:val="00350C27"/>
    <w:rsid w:val="00350EEC"/>
    <w:rsid w:val="0035143F"/>
    <w:rsid w:val="00351DDD"/>
    <w:rsid w:val="00352517"/>
    <w:rsid w:val="00355083"/>
    <w:rsid w:val="003559FE"/>
    <w:rsid w:val="00355CDA"/>
    <w:rsid w:val="00357461"/>
    <w:rsid w:val="00360002"/>
    <w:rsid w:val="00360099"/>
    <w:rsid w:val="00363423"/>
    <w:rsid w:val="00363AA1"/>
    <w:rsid w:val="00364CFC"/>
    <w:rsid w:val="0036526F"/>
    <w:rsid w:val="00365439"/>
    <w:rsid w:val="00366D61"/>
    <w:rsid w:val="00367A00"/>
    <w:rsid w:val="00372D72"/>
    <w:rsid w:val="003748AB"/>
    <w:rsid w:val="00374DF4"/>
    <w:rsid w:val="00377397"/>
    <w:rsid w:val="00384E87"/>
    <w:rsid w:val="00385246"/>
    <w:rsid w:val="00385269"/>
    <w:rsid w:val="00391EC7"/>
    <w:rsid w:val="003920C7"/>
    <w:rsid w:val="003929A2"/>
    <w:rsid w:val="00392B1D"/>
    <w:rsid w:val="003932D7"/>
    <w:rsid w:val="00394F3C"/>
    <w:rsid w:val="0039573C"/>
    <w:rsid w:val="00397DAF"/>
    <w:rsid w:val="003A1800"/>
    <w:rsid w:val="003A556F"/>
    <w:rsid w:val="003A5D45"/>
    <w:rsid w:val="003A6F07"/>
    <w:rsid w:val="003A7606"/>
    <w:rsid w:val="003B0E13"/>
    <w:rsid w:val="003B54BE"/>
    <w:rsid w:val="003B6E9D"/>
    <w:rsid w:val="003B798E"/>
    <w:rsid w:val="003B7A14"/>
    <w:rsid w:val="003C014B"/>
    <w:rsid w:val="003C1754"/>
    <w:rsid w:val="003C188E"/>
    <w:rsid w:val="003C2D05"/>
    <w:rsid w:val="003C41D6"/>
    <w:rsid w:val="003C7669"/>
    <w:rsid w:val="003D016E"/>
    <w:rsid w:val="003D1E47"/>
    <w:rsid w:val="003D2837"/>
    <w:rsid w:val="003D2B71"/>
    <w:rsid w:val="003D30CC"/>
    <w:rsid w:val="003D3F1F"/>
    <w:rsid w:val="003D5196"/>
    <w:rsid w:val="003D75FA"/>
    <w:rsid w:val="003E0070"/>
    <w:rsid w:val="003E0428"/>
    <w:rsid w:val="003E157B"/>
    <w:rsid w:val="003E1892"/>
    <w:rsid w:val="003E508C"/>
    <w:rsid w:val="003E5776"/>
    <w:rsid w:val="003E5BED"/>
    <w:rsid w:val="003E6E28"/>
    <w:rsid w:val="003E6FD9"/>
    <w:rsid w:val="003E70E6"/>
    <w:rsid w:val="003E7F4F"/>
    <w:rsid w:val="003F0AC7"/>
    <w:rsid w:val="003F5F65"/>
    <w:rsid w:val="003F6E03"/>
    <w:rsid w:val="004014C4"/>
    <w:rsid w:val="004029C9"/>
    <w:rsid w:val="00402CBC"/>
    <w:rsid w:val="00404915"/>
    <w:rsid w:val="004052E8"/>
    <w:rsid w:val="0040587F"/>
    <w:rsid w:val="00406570"/>
    <w:rsid w:val="00406C6E"/>
    <w:rsid w:val="00406E78"/>
    <w:rsid w:val="00411562"/>
    <w:rsid w:val="004119A1"/>
    <w:rsid w:val="004128A7"/>
    <w:rsid w:val="00413C5C"/>
    <w:rsid w:val="00415261"/>
    <w:rsid w:val="004152E3"/>
    <w:rsid w:val="00416CDE"/>
    <w:rsid w:val="00421059"/>
    <w:rsid w:val="004226F4"/>
    <w:rsid w:val="0042380A"/>
    <w:rsid w:val="00425B87"/>
    <w:rsid w:val="004274B3"/>
    <w:rsid w:val="00427CDE"/>
    <w:rsid w:val="00431249"/>
    <w:rsid w:val="00431C47"/>
    <w:rsid w:val="00435C0A"/>
    <w:rsid w:val="0044017E"/>
    <w:rsid w:val="00441623"/>
    <w:rsid w:val="00442307"/>
    <w:rsid w:val="00443019"/>
    <w:rsid w:val="004439F7"/>
    <w:rsid w:val="00444CF4"/>
    <w:rsid w:val="004458E2"/>
    <w:rsid w:val="004461A0"/>
    <w:rsid w:val="004464DC"/>
    <w:rsid w:val="004465CD"/>
    <w:rsid w:val="00446AEB"/>
    <w:rsid w:val="00446DFB"/>
    <w:rsid w:val="0044711D"/>
    <w:rsid w:val="004476A7"/>
    <w:rsid w:val="0045021F"/>
    <w:rsid w:val="004515D8"/>
    <w:rsid w:val="004523B9"/>
    <w:rsid w:val="00452B3E"/>
    <w:rsid w:val="00452B50"/>
    <w:rsid w:val="00456728"/>
    <w:rsid w:val="00460F80"/>
    <w:rsid w:val="00461078"/>
    <w:rsid w:val="00461DF1"/>
    <w:rsid w:val="00462B42"/>
    <w:rsid w:val="00462C74"/>
    <w:rsid w:val="00463310"/>
    <w:rsid w:val="00463AA8"/>
    <w:rsid w:val="00466142"/>
    <w:rsid w:val="00467475"/>
    <w:rsid w:val="0046747C"/>
    <w:rsid w:val="00470854"/>
    <w:rsid w:val="00472ACD"/>
    <w:rsid w:val="00472D82"/>
    <w:rsid w:val="00473787"/>
    <w:rsid w:val="0047410A"/>
    <w:rsid w:val="00475103"/>
    <w:rsid w:val="004802F0"/>
    <w:rsid w:val="004816FF"/>
    <w:rsid w:val="0048410C"/>
    <w:rsid w:val="004843F8"/>
    <w:rsid w:val="0048534A"/>
    <w:rsid w:val="00485772"/>
    <w:rsid w:val="0048759A"/>
    <w:rsid w:val="00490E8B"/>
    <w:rsid w:val="00491246"/>
    <w:rsid w:val="00491ACB"/>
    <w:rsid w:val="00492147"/>
    <w:rsid w:val="0049300D"/>
    <w:rsid w:val="00493468"/>
    <w:rsid w:val="004949F7"/>
    <w:rsid w:val="00495DA7"/>
    <w:rsid w:val="0049651D"/>
    <w:rsid w:val="004A0A2A"/>
    <w:rsid w:val="004A1052"/>
    <w:rsid w:val="004A1519"/>
    <w:rsid w:val="004A2EC3"/>
    <w:rsid w:val="004A5E08"/>
    <w:rsid w:val="004A696E"/>
    <w:rsid w:val="004B3102"/>
    <w:rsid w:val="004B7C61"/>
    <w:rsid w:val="004B7C6E"/>
    <w:rsid w:val="004B7C96"/>
    <w:rsid w:val="004C009B"/>
    <w:rsid w:val="004C2CC1"/>
    <w:rsid w:val="004C3133"/>
    <w:rsid w:val="004C4207"/>
    <w:rsid w:val="004C43FF"/>
    <w:rsid w:val="004C5A27"/>
    <w:rsid w:val="004D008F"/>
    <w:rsid w:val="004D180F"/>
    <w:rsid w:val="004D1EAF"/>
    <w:rsid w:val="004D3FA0"/>
    <w:rsid w:val="004D44FD"/>
    <w:rsid w:val="004D644F"/>
    <w:rsid w:val="004D6BCA"/>
    <w:rsid w:val="004E197F"/>
    <w:rsid w:val="004E1A47"/>
    <w:rsid w:val="004E22E9"/>
    <w:rsid w:val="004E2C15"/>
    <w:rsid w:val="004E33D0"/>
    <w:rsid w:val="004E7082"/>
    <w:rsid w:val="004E77B0"/>
    <w:rsid w:val="004E7C1E"/>
    <w:rsid w:val="004F059F"/>
    <w:rsid w:val="004F179C"/>
    <w:rsid w:val="004F2CF2"/>
    <w:rsid w:val="004F4186"/>
    <w:rsid w:val="004F4C80"/>
    <w:rsid w:val="004F731F"/>
    <w:rsid w:val="00500488"/>
    <w:rsid w:val="005006EF"/>
    <w:rsid w:val="005008C3"/>
    <w:rsid w:val="005016D4"/>
    <w:rsid w:val="005067DF"/>
    <w:rsid w:val="0050774D"/>
    <w:rsid w:val="00512DEC"/>
    <w:rsid w:val="005142A4"/>
    <w:rsid w:val="0051582A"/>
    <w:rsid w:val="00516B93"/>
    <w:rsid w:val="005174AE"/>
    <w:rsid w:val="00521662"/>
    <w:rsid w:val="00521761"/>
    <w:rsid w:val="005221F5"/>
    <w:rsid w:val="00527FF0"/>
    <w:rsid w:val="00530607"/>
    <w:rsid w:val="00530A1C"/>
    <w:rsid w:val="00531682"/>
    <w:rsid w:val="00532479"/>
    <w:rsid w:val="00535D69"/>
    <w:rsid w:val="00535FD3"/>
    <w:rsid w:val="005363B4"/>
    <w:rsid w:val="00537141"/>
    <w:rsid w:val="00540B10"/>
    <w:rsid w:val="00540F9F"/>
    <w:rsid w:val="00542626"/>
    <w:rsid w:val="005472CD"/>
    <w:rsid w:val="00547AF7"/>
    <w:rsid w:val="0055152B"/>
    <w:rsid w:val="00551F2C"/>
    <w:rsid w:val="00551FD4"/>
    <w:rsid w:val="00554065"/>
    <w:rsid w:val="005548B8"/>
    <w:rsid w:val="00554CD1"/>
    <w:rsid w:val="00556BB2"/>
    <w:rsid w:val="00557BB1"/>
    <w:rsid w:val="00557D71"/>
    <w:rsid w:val="00557E89"/>
    <w:rsid w:val="00560451"/>
    <w:rsid w:val="00560C64"/>
    <w:rsid w:val="00561CBC"/>
    <w:rsid w:val="0056270A"/>
    <w:rsid w:val="005627FE"/>
    <w:rsid w:val="00563068"/>
    <w:rsid w:val="00564F7B"/>
    <w:rsid w:val="0056516B"/>
    <w:rsid w:val="005651BA"/>
    <w:rsid w:val="00566D9D"/>
    <w:rsid w:val="00567EB0"/>
    <w:rsid w:val="00570983"/>
    <w:rsid w:val="005713B0"/>
    <w:rsid w:val="005723E1"/>
    <w:rsid w:val="00573157"/>
    <w:rsid w:val="00574625"/>
    <w:rsid w:val="0057602A"/>
    <w:rsid w:val="00576AC5"/>
    <w:rsid w:val="005844FC"/>
    <w:rsid w:val="00585377"/>
    <w:rsid w:val="005912AB"/>
    <w:rsid w:val="005938F1"/>
    <w:rsid w:val="0059532D"/>
    <w:rsid w:val="00595603"/>
    <w:rsid w:val="00595DC4"/>
    <w:rsid w:val="005A06F7"/>
    <w:rsid w:val="005A0FCB"/>
    <w:rsid w:val="005A2992"/>
    <w:rsid w:val="005A2A7E"/>
    <w:rsid w:val="005A42EB"/>
    <w:rsid w:val="005A496E"/>
    <w:rsid w:val="005A4AB3"/>
    <w:rsid w:val="005A5253"/>
    <w:rsid w:val="005A5E26"/>
    <w:rsid w:val="005A61C1"/>
    <w:rsid w:val="005B0DC1"/>
    <w:rsid w:val="005B1636"/>
    <w:rsid w:val="005B2889"/>
    <w:rsid w:val="005B43E0"/>
    <w:rsid w:val="005B5C10"/>
    <w:rsid w:val="005B60B6"/>
    <w:rsid w:val="005B6B64"/>
    <w:rsid w:val="005B6C20"/>
    <w:rsid w:val="005C14CA"/>
    <w:rsid w:val="005C162D"/>
    <w:rsid w:val="005C1899"/>
    <w:rsid w:val="005C5993"/>
    <w:rsid w:val="005C6A18"/>
    <w:rsid w:val="005C6F35"/>
    <w:rsid w:val="005C7E87"/>
    <w:rsid w:val="005D2B42"/>
    <w:rsid w:val="005D3F42"/>
    <w:rsid w:val="005D4F6E"/>
    <w:rsid w:val="005E014A"/>
    <w:rsid w:val="005E0599"/>
    <w:rsid w:val="005E3B0B"/>
    <w:rsid w:val="005E4042"/>
    <w:rsid w:val="005E7D38"/>
    <w:rsid w:val="005F0221"/>
    <w:rsid w:val="005F2F29"/>
    <w:rsid w:val="005F3461"/>
    <w:rsid w:val="005F3A51"/>
    <w:rsid w:val="005F5B71"/>
    <w:rsid w:val="005F6C5B"/>
    <w:rsid w:val="005F72AE"/>
    <w:rsid w:val="00600569"/>
    <w:rsid w:val="006033AF"/>
    <w:rsid w:val="006051FF"/>
    <w:rsid w:val="006060D6"/>
    <w:rsid w:val="00606CAE"/>
    <w:rsid w:val="00610093"/>
    <w:rsid w:val="00611418"/>
    <w:rsid w:val="00611B61"/>
    <w:rsid w:val="00611F8E"/>
    <w:rsid w:val="00612B0C"/>
    <w:rsid w:val="00615167"/>
    <w:rsid w:val="00615A09"/>
    <w:rsid w:val="00615C90"/>
    <w:rsid w:val="006168EF"/>
    <w:rsid w:val="00617419"/>
    <w:rsid w:val="00624372"/>
    <w:rsid w:val="00625EB9"/>
    <w:rsid w:val="00626933"/>
    <w:rsid w:val="00630A02"/>
    <w:rsid w:val="006310EC"/>
    <w:rsid w:val="00632FD4"/>
    <w:rsid w:val="00633ADF"/>
    <w:rsid w:val="00635884"/>
    <w:rsid w:val="00641F06"/>
    <w:rsid w:val="006421C9"/>
    <w:rsid w:val="0064288B"/>
    <w:rsid w:val="00642BCD"/>
    <w:rsid w:val="006461CA"/>
    <w:rsid w:val="00647083"/>
    <w:rsid w:val="00647C32"/>
    <w:rsid w:val="00647D95"/>
    <w:rsid w:val="00650385"/>
    <w:rsid w:val="006514C1"/>
    <w:rsid w:val="00651777"/>
    <w:rsid w:val="00651AD1"/>
    <w:rsid w:val="00652AAB"/>
    <w:rsid w:val="00653620"/>
    <w:rsid w:val="0065509B"/>
    <w:rsid w:val="006551DF"/>
    <w:rsid w:val="00655F58"/>
    <w:rsid w:val="0065763A"/>
    <w:rsid w:val="00657A0E"/>
    <w:rsid w:val="00657DED"/>
    <w:rsid w:val="00657E32"/>
    <w:rsid w:val="006611E7"/>
    <w:rsid w:val="00662213"/>
    <w:rsid w:val="00664F66"/>
    <w:rsid w:val="00665D0D"/>
    <w:rsid w:val="00667463"/>
    <w:rsid w:val="00670A4C"/>
    <w:rsid w:val="00670FE6"/>
    <w:rsid w:val="006712E0"/>
    <w:rsid w:val="006718A4"/>
    <w:rsid w:val="0067372A"/>
    <w:rsid w:val="006742D4"/>
    <w:rsid w:val="00676014"/>
    <w:rsid w:val="00677659"/>
    <w:rsid w:val="00677B8E"/>
    <w:rsid w:val="00681092"/>
    <w:rsid w:val="00681232"/>
    <w:rsid w:val="00681F39"/>
    <w:rsid w:val="00682477"/>
    <w:rsid w:val="00682826"/>
    <w:rsid w:val="006848AE"/>
    <w:rsid w:val="006866A9"/>
    <w:rsid w:val="00687695"/>
    <w:rsid w:val="00690DDA"/>
    <w:rsid w:val="00692293"/>
    <w:rsid w:val="006924BF"/>
    <w:rsid w:val="00692533"/>
    <w:rsid w:val="0069429C"/>
    <w:rsid w:val="006A018E"/>
    <w:rsid w:val="006A0519"/>
    <w:rsid w:val="006A0F92"/>
    <w:rsid w:val="006A21F1"/>
    <w:rsid w:val="006A24CD"/>
    <w:rsid w:val="006A28EC"/>
    <w:rsid w:val="006A2E8D"/>
    <w:rsid w:val="006A3013"/>
    <w:rsid w:val="006A34E0"/>
    <w:rsid w:val="006A3D53"/>
    <w:rsid w:val="006A3D76"/>
    <w:rsid w:val="006A4181"/>
    <w:rsid w:val="006A5FFE"/>
    <w:rsid w:val="006A6FC2"/>
    <w:rsid w:val="006A7EAA"/>
    <w:rsid w:val="006B04CF"/>
    <w:rsid w:val="006B191A"/>
    <w:rsid w:val="006B2CA7"/>
    <w:rsid w:val="006B3545"/>
    <w:rsid w:val="006B6671"/>
    <w:rsid w:val="006B7FDE"/>
    <w:rsid w:val="006C0211"/>
    <w:rsid w:val="006C0FD4"/>
    <w:rsid w:val="006C1953"/>
    <w:rsid w:val="006C21E8"/>
    <w:rsid w:val="006C2400"/>
    <w:rsid w:val="006C30CB"/>
    <w:rsid w:val="006C3460"/>
    <w:rsid w:val="006C3B72"/>
    <w:rsid w:val="006C45DB"/>
    <w:rsid w:val="006C675F"/>
    <w:rsid w:val="006C78AF"/>
    <w:rsid w:val="006C7E49"/>
    <w:rsid w:val="006D04D7"/>
    <w:rsid w:val="006D0E8D"/>
    <w:rsid w:val="006D1AC4"/>
    <w:rsid w:val="006D1E02"/>
    <w:rsid w:val="006D29F0"/>
    <w:rsid w:val="006D499C"/>
    <w:rsid w:val="006D5CD5"/>
    <w:rsid w:val="006D64A8"/>
    <w:rsid w:val="006D67DC"/>
    <w:rsid w:val="006D6935"/>
    <w:rsid w:val="006E1D73"/>
    <w:rsid w:val="006E2467"/>
    <w:rsid w:val="006E27D6"/>
    <w:rsid w:val="006E2F89"/>
    <w:rsid w:val="006E395D"/>
    <w:rsid w:val="006E3CBC"/>
    <w:rsid w:val="006E3D08"/>
    <w:rsid w:val="006E4091"/>
    <w:rsid w:val="006E6F46"/>
    <w:rsid w:val="006E6FA0"/>
    <w:rsid w:val="006F1604"/>
    <w:rsid w:val="006F208E"/>
    <w:rsid w:val="006F424F"/>
    <w:rsid w:val="006F65F4"/>
    <w:rsid w:val="006F7551"/>
    <w:rsid w:val="006F7AE8"/>
    <w:rsid w:val="006F7B63"/>
    <w:rsid w:val="00701DD9"/>
    <w:rsid w:val="007055BC"/>
    <w:rsid w:val="00705B9E"/>
    <w:rsid w:val="00706DCC"/>
    <w:rsid w:val="00711127"/>
    <w:rsid w:val="00711B73"/>
    <w:rsid w:val="00712058"/>
    <w:rsid w:val="00713246"/>
    <w:rsid w:val="00713BC7"/>
    <w:rsid w:val="00714B4D"/>
    <w:rsid w:val="0071642C"/>
    <w:rsid w:val="00723A9A"/>
    <w:rsid w:val="00726D66"/>
    <w:rsid w:val="00726DB3"/>
    <w:rsid w:val="00727641"/>
    <w:rsid w:val="0073098C"/>
    <w:rsid w:val="00732375"/>
    <w:rsid w:val="007329D1"/>
    <w:rsid w:val="00732E3B"/>
    <w:rsid w:val="00734A1A"/>
    <w:rsid w:val="0074033E"/>
    <w:rsid w:val="0074049B"/>
    <w:rsid w:val="007426D2"/>
    <w:rsid w:val="00742C64"/>
    <w:rsid w:val="007446CA"/>
    <w:rsid w:val="00745048"/>
    <w:rsid w:val="007470AC"/>
    <w:rsid w:val="00750794"/>
    <w:rsid w:val="00751609"/>
    <w:rsid w:val="00752B4F"/>
    <w:rsid w:val="007532EC"/>
    <w:rsid w:val="0075535F"/>
    <w:rsid w:val="00756412"/>
    <w:rsid w:val="00756BD4"/>
    <w:rsid w:val="00757315"/>
    <w:rsid w:val="0076070E"/>
    <w:rsid w:val="007608F7"/>
    <w:rsid w:val="00761744"/>
    <w:rsid w:val="007644DA"/>
    <w:rsid w:val="0076462D"/>
    <w:rsid w:val="0076713F"/>
    <w:rsid w:val="00770049"/>
    <w:rsid w:val="00770FD9"/>
    <w:rsid w:val="0077309A"/>
    <w:rsid w:val="00773A3A"/>
    <w:rsid w:val="00774BBF"/>
    <w:rsid w:val="007758A3"/>
    <w:rsid w:val="00775AD5"/>
    <w:rsid w:val="00775AF2"/>
    <w:rsid w:val="0078042A"/>
    <w:rsid w:val="007808A4"/>
    <w:rsid w:val="00781D20"/>
    <w:rsid w:val="00781EE9"/>
    <w:rsid w:val="0078733A"/>
    <w:rsid w:val="00792919"/>
    <w:rsid w:val="00792E1E"/>
    <w:rsid w:val="00793E64"/>
    <w:rsid w:val="00793F8B"/>
    <w:rsid w:val="00797368"/>
    <w:rsid w:val="007A03D2"/>
    <w:rsid w:val="007A0519"/>
    <w:rsid w:val="007A0B3A"/>
    <w:rsid w:val="007A0F6C"/>
    <w:rsid w:val="007A0F97"/>
    <w:rsid w:val="007A136C"/>
    <w:rsid w:val="007A1F27"/>
    <w:rsid w:val="007A4170"/>
    <w:rsid w:val="007A4F19"/>
    <w:rsid w:val="007A5EFC"/>
    <w:rsid w:val="007A66B8"/>
    <w:rsid w:val="007A77E5"/>
    <w:rsid w:val="007A7B54"/>
    <w:rsid w:val="007B0C7B"/>
    <w:rsid w:val="007B16BA"/>
    <w:rsid w:val="007B1BE8"/>
    <w:rsid w:val="007B4BD9"/>
    <w:rsid w:val="007B592B"/>
    <w:rsid w:val="007B68B9"/>
    <w:rsid w:val="007B6987"/>
    <w:rsid w:val="007B79EA"/>
    <w:rsid w:val="007C3266"/>
    <w:rsid w:val="007C436B"/>
    <w:rsid w:val="007C583E"/>
    <w:rsid w:val="007C5F65"/>
    <w:rsid w:val="007C7EFF"/>
    <w:rsid w:val="007D3036"/>
    <w:rsid w:val="007D7568"/>
    <w:rsid w:val="007E08E5"/>
    <w:rsid w:val="007E1E45"/>
    <w:rsid w:val="007E2206"/>
    <w:rsid w:val="007E39D5"/>
    <w:rsid w:val="007E4BFE"/>
    <w:rsid w:val="007E5290"/>
    <w:rsid w:val="007E6024"/>
    <w:rsid w:val="007E77B4"/>
    <w:rsid w:val="007E78CC"/>
    <w:rsid w:val="007E7907"/>
    <w:rsid w:val="007F25FC"/>
    <w:rsid w:val="007F6A20"/>
    <w:rsid w:val="008002B0"/>
    <w:rsid w:val="00801376"/>
    <w:rsid w:val="00805FF8"/>
    <w:rsid w:val="0080605C"/>
    <w:rsid w:val="00806603"/>
    <w:rsid w:val="0080753D"/>
    <w:rsid w:val="00810512"/>
    <w:rsid w:val="008118B6"/>
    <w:rsid w:val="00817101"/>
    <w:rsid w:val="008235D0"/>
    <w:rsid w:val="00824B72"/>
    <w:rsid w:val="008257C3"/>
    <w:rsid w:val="008259B7"/>
    <w:rsid w:val="00825A16"/>
    <w:rsid w:val="008277F5"/>
    <w:rsid w:val="00830A56"/>
    <w:rsid w:val="00834272"/>
    <w:rsid w:val="00834B6F"/>
    <w:rsid w:val="0083532E"/>
    <w:rsid w:val="0083561B"/>
    <w:rsid w:val="00835D4C"/>
    <w:rsid w:val="0083699A"/>
    <w:rsid w:val="00837022"/>
    <w:rsid w:val="00837831"/>
    <w:rsid w:val="00837E11"/>
    <w:rsid w:val="00842C19"/>
    <w:rsid w:val="00843335"/>
    <w:rsid w:val="0084636E"/>
    <w:rsid w:val="00852393"/>
    <w:rsid w:val="00852887"/>
    <w:rsid w:val="00852B9F"/>
    <w:rsid w:val="008546ED"/>
    <w:rsid w:val="0086131E"/>
    <w:rsid w:val="0086165B"/>
    <w:rsid w:val="00861E46"/>
    <w:rsid w:val="00862F10"/>
    <w:rsid w:val="0086321B"/>
    <w:rsid w:val="00863AF5"/>
    <w:rsid w:val="00865458"/>
    <w:rsid w:val="00866A78"/>
    <w:rsid w:val="008674D5"/>
    <w:rsid w:val="00870FB6"/>
    <w:rsid w:val="00871F98"/>
    <w:rsid w:val="00872007"/>
    <w:rsid w:val="00873C51"/>
    <w:rsid w:val="0087418F"/>
    <w:rsid w:val="00875836"/>
    <w:rsid w:val="00875D92"/>
    <w:rsid w:val="008777A0"/>
    <w:rsid w:val="00877D44"/>
    <w:rsid w:val="00877D47"/>
    <w:rsid w:val="00881932"/>
    <w:rsid w:val="00884520"/>
    <w:rsid w:val="008854AD"/>
    <w:rsid w:val="00887BBB"/>
    <w:rsid w:val="00890659"/>
    <w:rsid w:val="00890D07"/>
    <w:rsid w:val="00891A05"/>
    <w:rsid w:val="00891AB3"/>
    <w:rsid w:val="008926F4"/>
    <w:rsid w:val="008942A7"/>
    <w:rsid w:val="008948E0"/>
    <w:rsid w:val="00895F02"/>
    <w:rsid w:val="008962D1"/>
    <w:rsid w:val="008A1D6B"/>
    <w:rsid w:val="008A2E44"/>
    <w:rsid w:val="008A324E"/>
    <w:rsid w:val="008A325E"/>
    <w:rsid w:val="008A4166"/>
    <w:rsid w:val="008A4717"/>
    <w:rsid w:val="008B32B3"/>
    <w:rsid w:val="008B34D4"/>
    <w:rsid w:val="008B4D0C"/>
    <w:rsid w:val="008B5247"/>
    <w:rsid w:val="008B634A"/>
    <w:rsid w:val="008B71B1"/>
    <w:rsid w:val="008C19FD"/>
    <w:rsid w:val="008C2262"/>
    <w:rsid w:val="008C23FE"/>
    <w:rsid w:val="008C3DFE"/>
    <w:rsid w:val="008C3F8B"/>
    <w:rsid w:val="008C619F"/>
    <w:rsid w:val="008C77EE"/>
    <w:rsid w:val="008D00FB"/>
    <w:rsid w:val="008D0320"/>
    <w:rsid w:val="008D0AC0"/>
    <w:rsid w:val="008D0BE3"/>
    <w:rsid w:val="008D16C5"/>
    <w:rsid w:val="008D172F"/>
    <w:rsid w:val="008D239B"/>
    <w:rsid w:val="008D24FD"/>
    <w:rsid w:val="008D2B9E"/>
    <w:rsid w:val="008D3061"/>
    <w:rsid w:val="008D3790"/>
    <w:rsid w:val="008D5166"/>
    <w:rsid w:val="008E2AA0"/>
    <w:rsid w:val="008E2E7C"/>
    <w:rsid w:val="008E4037"/>
    <w:rsid w:val="008E5086"/>
    <w:rsid w:val="008E7F6A"/>
    <w:rsid w:val="008F2FA3"/>
    <w:rsid w:val="008F32EE"/>
    <w:rsid w:val="008F550D"/>
    <w:rsid w:val="008F6534"/>
    <w:rsid w:val="008F65FE"/>
    <w:rsid w:val="008F69C0"/>
    <w:rsid w:val="008F7B23"/>
    <w:rsid w:val="008F7BCB"/>
    <w:rsid w:val="00900054"/>
    <w:rsid w:val="00902156"/>
    <w:rsid w:val="00903748"/>
    <w:rsid w:val="00903840"/>
    <w:rsid w:val="009113D9"/>
    <w:rsid w:val="00911AD3"/>
    <w:rsid w:val="009130CD"/>
    <w:rsid w:val="009130DB"/>
    <w:rsid w:val="00916216"/>
    <w:rsid w:val="0091639B"/>
    <w:rsid w:val="00916527"/>
    <w:rsid w:val="009200A7"/>
    <w:rsid w:val="0092010A"/>
    <w:rsid w:val="00922C57"/>
    <w:rsid w:val="00924775"/>
    <w:rsid w:val="009250AA"/>
    <w:rsid w:val="00930AF2"/>
    <w:rsid w:val="009319F3"/>
    <w:rsid w:val="00932009"/>
    <w:rsid w:val="009352BD"/>
    <w:rsid w:val="0093560F"/>
    <w:rsid w:val="009361BE"/>
    <w:rsid w:val="0093645E"/>
    <w:rsid w:val="009378C4"/>
    <w:rsid w:val="00937CD6"/>
    <w:rsid w:val="009425F9"/>
    <w:rsid w:val="00944D1D"/>
    <w:rsid w:val="00945291"/>
    <w:rsid w:val="009463B6"/>
    <w:rsid w:val="009465B9"/>
    <w:rsid w:val="00946BD3"/>
    <w:rsid w:val="00946F8D"/>
    <w:rsid w:val="009517A8"/>
    <w:rsid w:val="00952346"/>
    <w:rsid w:val="0095345B"/>
    <w:rsid w:val="00955674"/>
    <w:rsid w:val="00955B73"/>
    <w:rsid w:val="00955B75"/>
    <w:rsid w:val="00957326"/>
    <w:rsid w:val="00960376"/>
    <w:rsid w:val="00961009"/>
    <w:rsid w:val="0096229B"/>
    <w:rsid w:val="009627A6"/>
    <w:rsid w:val="0096590D"/>
    <w:rsid w:val="00967096"/>
    <w:rsid w:val="00970060"/>
    <w:rsid w:val="0097099B"/>
    <w:rsid w:val="00972764"/>
    <w:rsid w:val="00972BE5"/>
    <w:rsid w:val="00972C25"/>
    <w:rsid w:val="00974F49"/>
    <w:rsid w:val="00975798"/>
    <w:rsid w:val="009761DC"/>
    <w:rsid w:val="00976475"/>
    <w:rsid w:val="00977311"/>
    <w:rsid w:val="00980018"/>
    <w:rsid w:val="0098056B"/>
    <w:rsid w:val="00981504"/>
    <w:rsid w:val="00982396"/>
    <w:rsid w:val="00982460"/>
    <w:rsid w:val="009876AE"/>
    <w:rsid w:val="00987A5F"/>
    <w:rsid w:val="00990D8B"/>
    <w:rsid w:val="00993546"/>
    <w:rsid w:val="00996992"/>
    <w:rsid w:val="00997311"/>
    <w:rsid w:val="00997511"/>
    <w:rsid w:val="009A1BC8"/>
    <w:rsid w:val="009A1EC4"/>
    <w:rsid w:val="009A3688"/>
    <w:rsid w:val="009A47E8"/>
    <w:rsid w:val="009A60C5"/>
    <w:rsid w:val="009A6129"/>
    <w:rsid w:val="009A6845"/>
    <w:rsid w:val="009A78D5"/>
    <w:rsid w:val="009A7F52"/>
    <w:rsid w:val="009B1495"/>
    <w:rsid w:val="009B455A"/>
    <w:rsid w:val="009B49CE"/>
    <w:rsid w:val="009B5D1A"/>
    <w:rsid w:val="009C0367"/>
    <w:rsid w:val="009C064B"/>
    <w:rsid w:val="009C0ABA"/>
    <w:rsid w:val="009C17E1"/>
    <w:rsid w:val="009C2FBD"/>
    <w:rsid w:val="009C3CA9"/>
    <w:rsid w:val="009C40BD"/>
    <w:rsid w:val="009C48EC"/>
    <w:rsid w:val="009C580F"/>
    <w:rsid w:val="009C62E8"/>
    <w:rsid w:val="009C696F"/>
    <w:rsid w:val="009C6BAD"/>
    <w:rsid w:val="009C79C7"/>
    <w:rsid w:val="009D2E8B"/>
    <w:rsid w:val="009D39E0"/>
    <w:rsid w:val="009D40EA"/>
    <w:rsid w:val="009D487D"/>
    <w:rsid w:val="009D5613"/>
    <w:rsid w:val="009D5731"/>
    <w:rsid w:val="009D622A"/>
    <w:rsid w:val="009E06FC"/>
    <w:rsid w:val="009E071B"/>
    <w:rsid w:val="009E26EF"/>
    <w:rsid w:val="009E3A8B"/>
    <w:rsid w:val="009E4151"/>
    <w:rsid w:val="009E588B"/>
    <w:rsid w:val="009E7334"/>
    <w:rsid w:val="009E7FDA"/>
    <w:rsid w:val="009F08C8"/>
    <w:rsid w:val="009F27F4"/>
    <w:rsid w:val="009F2CAF"/>
    <w:rsid w:val="009F2F87"/>
    <w:rsid w:val="009F64F0"/>
    <w:rsid w:val="00A023BF"/>
    <w:rsid w:val="00A03196"/>
    <w:rsid w:val="00A037E8"/>
    <w:rsid w:val="00A133DA"/>
    <w:rsid w:val="00A172DD"/>
    <w:rsid w:val="00A2027A"/>
    <w:rsid w:val="00A22925"/>
    <w:rsid w:val="00A22A33"/>
    <w:rsid w:val="00A23E5C"/>
    <w:rsid w:val="00A24537"/>
    <w:rsid w:val="00A250F5"/>
    <w:rsid w:val="00A2593A"/>
    <w:rsid w:val="00A26328"/>
    <w:rsid w:val="00A26900"/>
    <w:rsid w:val="00A27ABC"/>
    <w:rsid w:val="00A303F0"/>
    <w:rsid w:val="00A30B85"/>
    <w:rsid w:val="00A30D96"/>
    <w:rsid w:val="00A310C0"/>
    <w:rsid w:val="00A32ADE"/>
    <w:rsid w:val="00A3605C"/>
    <w:rsid w:val="00A41000"/>
    <w:rsid w:val="00A417D8"/>
    <w:rsid w:val="00A417DB"/>
    <w:rsid w:val="00A41BC9"/>
    <w:rsid w:val="00A42CC3"/>
    <w:rsid w:val="00A4344B"/>
    <w:rsid w:val="00A43B16"/>
    <w:rsid w:val="00A46A08"/>
    <w:rsid w:val="00A50CB3"/>
    <w:rsid w:val="00A51666"/>
    <w:rsid w:val="00A53875"/>
    <w:rsid w:val="00A56F5F"/>
    <w:rsid w:val="00A60E24"/>
    <w:rsid w:val="00A62D6A"/>
    <w:rsid w:val="00A63727"/>
    <w:rsid w:val="00A64541"/>
    <w:rsid w:val="00A65AEC"/>
    <w:rsid w:val="00A721DE"/>
    <w:rsid w:val="00A72455"/>
    <w:rsid w:val="00A7357E"/>
    <w:rsid w:val="00A73B39"/>
    <w:rsid w:val="00A7444D"/>
    <w:rsid w:val="00A7541E"/>
    <w:rsid w:val="00A8053D"/>
    <w:rsid w:val="00A8223A"/>
    <w:rsid w:val="00A8237D"/>
    <w:rsid w:val="00A846A7"/>
    <w:rsid w:val="00A864F9"/>
    <w:rsid w:val="00A86D53"/>
    <w:rsid w:val="00A9049D"/>
    <w:rsid w:val="00A9133C"/>
    <w:rsid w:val="00A91903"/>
    <w:rsid w:val="00A92371"/>
    <w:rsid w:val="00A92CB5"/>
    <w:rsid w:val="00A931D5"/>
    <w:rsid w:val="00A936E0"/>
    <w:rsid w:val="00A93ADA"/>
    <w:rsid w:val="00A94029"/>
    <w:rsid w:val="00A9425C"/>
    <w:rsid w:val="00A945F5"/>
    <w:rsid w:val="00A94CC0"/>
    <w:rsid w:val="00A95A66"/>
    <w:rsid w:val="00A95E06"/>
    <w:rsid w:val="00A97AEC"/>
    <w:rsid w:val="00A97D99"/>
    <w:rsid w:val="00AA020D"/>
    <w:rsid w:val="00AA0AE1"/>
    <w:rsid w:val="00AA12D1"/>
    <w:rsid w:val="00AA1906"/>
    <w:rsid w:val="00AA2EF2"/>
    <w:rsid w:val="00AA448C"/>
    <w:rsid w:val="00AA4DD2"/>
    <w:rsid w:val="00AA617B"/>
    <w:rsid w:val="00AA7E61"/>
    <w:rsid w:val="00AB1690"/>
    <w:rsid w:val="00AB1E03"/>
    <w:rsid w:val="00AB27FB"/>
    <w:rsid w:val="00AB5B0D"/>
    <w:rsid w:val="00AB5CFA"/>
    <w:rsid w:val="00AB654C"/>
    <w:rsid w:val="00AC02DD"/>
    <w:rsid w:val="00AC1EC4"/>
    <w:rsid w:val="00AC3F15"/>
    <w:rsid w:val="00AC5CB1"/>
    <w:rsid w:val="00AC6841"/>
    <w:rsid w:val="00AC6FC5"/>
    <w:rsid w:val="00AD0213"/>
    <w:rsid w:val="00AD10C9"/>
    <w:rsid w:val="00AD3033"/>
    <w:rsid w:val="00AD39D8"/>
    <w:rsid w:val="00AD3DEF"/>
    <w:rsid w:val="00AD5A60"/>
    <w:rsid w:val="00AD6C08"/>
    <w:rsid w:val="00AD7346"/>
    <w:rsid w:val="00AD76C4"/>
    <w:rsid w:val="00AD7AEF"/>
    <w:rsid w:val="00AE12C1"/>
    <w:rsid w:val="00AE17BF"/>
    <w:rsid w:val="00AE5719"/>
    <w:rsid w:val="00AE6102"/>
    <w:rsid w:val="00AE61C8"/>
    <w:rsid w:val="00AF0113"/>
    <w:rsid w:val="00AF0115"/>
    <w:rsid w:val="00AF337B"/>
    <w:rsid w:val="00AF3414"/>
    <w:rsid w:val="00AF40CD"/>
    <w:rsid w:val="00AF57E2"/>
    <w:rsid w:val="00AF75F8"/>
    <w:rsid w:val="00AF77B4"/>
    <w:rsid w:val="00B002A9"/>
    <w:rsid w:val="00B00847"/>
    <w:rsid w:val="00B00A06"/>
    <w:rsid w:val="00B02E32"/>
    <w:rsid w:val="00B03EEB"/>
    <w:rsid w:val="00B05B2C"/>
    <w:rsid w:val="00B10929"/>
    <w:rsid w:val="00B12A53"/>
    <w:rsid w:val="00B15C13"/>
    <w:rsid w:val="00B163CC"/>
    <w:rsid w:val="00B16A4E"/>
    <w:rsid w:val="00B16E1F"/>
    <w:rsid w:val="00B16EED"/>
    <w:rsid w:val="00B1784D"/>
    <w:rsid w:val="00B17E9A"/>
    <w:rsid w:val="00B20473"/>
    <w:rsid w:val="00B2084F"/>
    <w:rsid w:val="00B20BAC"/>
    <w:rsid w:val="00B229A3"/>
    <w:rsid w:val="00B22DB3"/>
    <w:rsid w:val="00B232CA"/>
    <w:rsid w:val="00B238A7"/>
    <w:rsid w:val="00B24985"/>
    <w:rsid w:val="00B24A88"/>
    <w:rsid w:val="00B24F6C"/>
    <w:rsid w:val="00B270CD"/>
    <w:rsid w:val="00B30423"/>
    <w:rsid w:val="00B30C42"/>
    <w:rsid w:val="00B35D33"/>
    <w:rsid w:val="00B372A2"/>
    <w:rsid w:val="00B3768F"/>
    <w:rsid w:val="00B403AA"/>
    <w:rsid w:val="00B44209"/>
    <w:rsid w:val="00B456B8"/>
    <w:rsid w:val="00B46577"/>
    <w:rsid w:val="00B46895"/>
    <w:rsid w:val="00B47D54"/>
    <w:rsid w:val="00B52E9C"/>
    <w:rsid w:val="00B5312D"/>
    <w:rsid w:val="00B53283"/>
    <w:rsid w:val="00B5377A"/>
    <w:rsid w:val="00B53C74"/>
    <w:rsid w:val="00B547C5"/>
    <w:rsid w:val="00B54F3A"/>
    <w:rsid w:val="00B56089"/>
    <w:rsid w:val="00B60D72"/>
    <w:rsid w:val="00B61E57"/>
    <w:rsid w:val="00B622FD"/>
    <w:rsid w:val="00B63202"/>
    <w:rsid w:val="00B642F8"/>
    <w:rsid w:val="00B6469D"/>
    <w:rsid w:val="00B66545"/>
    <w:rsid w:val="00B67306"/>
    <w:rsid w:val="00B70515"/>
    <w:rsid w:val="00B70771"/>
    <w:rsid w:val="00B7230E"/>
    <w:rsid w:val="00B725EB"/>
    <w:rsid w:val="00B73E94"/>
    <w:rsid w:val="00B75A9E"/>
    <w:rsid w:val="00B7666A"/>
    <w:rsid w:val="00B77310"/>
    <w:rsid w:val="00B80DDB"/>
    <w:rsid w:val="00B815AB"/>
    <w:rsid w:val="00B82980"/>
    <w:rsid w:val="00B8392D"/>
    <w:rsid w:val="00B83EAD"/>
    <w:rsid w:val="00B84EB8"/>
    <w:rsid w:val="00B84FE9"/>
    <w:rsid w:val="00B86C21"/>
    <w:rsid w:val="00B87929"/>
    <w:rsid w:val="00B90B6A"/>
    <w:rsid w:val="00B93966"/>
    <w:rsid w:val="00B95BCF"/>
    <w:rsid w:val="00B95FDA"/>
    <w:rsid w:val="00B96442"/>
    <w:rsid w:val="00B96DDD"/>
    <w:rsid w:val="00BA0072"/>
    <w:rsid w:val="00BA4234"/>
    <w:rsid w:val="00BA7308"/>
    <w:rsid w:val="00BA73CF"/>
    <w:rsid w:val="00BA7554"/>
    <w:rsid w:val="00BB01BC"/>
    <w:rsid w:val="00BB069B"/>
    <w:rsid w:val="00BB1440"/>
    <w:rsid w:val="00BB3606"/>
    <w:rsid w:val="00BB3F25"/>
    <w:rsid w:val="00BB711A"/>
    <w:rsid w:val="00BB7951"/>
    <w:rsid w:val="00BC181B"/>
    <w:rsid w:val="00BC19D8"/>
    <w:rsid w:val="00BC2AA3"/>
    <w:rsid w:val="00BC2F6B"/>
    <w:rsid w:val="00BC3E7C"/>
    <w:rsid w:val="00BC5C69"/>
    <w:rsid w:val="00BD12EB"/>
    <w:rsid w:val="00BD1DBF"/>
    <w:rsid w:val="00BD1EA3"/>
    <w:rsid w:val="00BD2E18"/>
    <w:rsid w:val="00BD3355"/>
    <w:rsid w:val="00BD4044"/>
    <w:rsid w:val="00BD42D6"/>
    <w:rsid w:val="00BD528C"/>
    <w:rsid w:val="00BD7926"/>
    <w:rsid w:val="00BD7AE8"/>
    <w:rsid w:val="00BD7CEA"/>
    <w:rsid w:val="00BE0A47"/>
    <w:rsid w:val="00BE2305"/>
    <w:rsid w:val="00BE2B04"/>
    <w:rsid w:val="00BE400B"/>
    <w:rsid w:val="00BE4579"/>
    <w:rsid w:val="00BE4680"/>
    <w:rsid w:val="00BE4AB1"/>
    <w:rsid w:val="00BE5859"/>
    <w:rsid w:val="00BF02F1"/>
    <w:rsid w:val="00BF097F"/>
    <w:rsid w:val="00BF1581"/>
    <w:rsid w:val="00BF3EFF"/>
    <w:rsid w:val="00BF6ECA"/>
    <w:rsid w:val="00BF7366"/>
    <w:rsid w:val="00BF7E33"/>
    <w:rsid w:val="00C030E6"/>
    <w:rsid w:val="00C058A3"/>
    <w:rsid w:val="00C0657E"/>
    <w:rsid w:val="00C1093E"/>
    <w:rsid w:val="00C12A31"/>
    <w:rsid w:val="00C13F96"/>
    <w:rsid w:val="00C15E03"/>
    <w:rsid w:val="00C16DF4"/>
    <w:rsid w:val="00C16EC2"/>
    <w:rsid w:val="00C17469"/>
    <w:rsid w:val="00C174AB"/>
    <w:rsid w:val="00C17638"/>
    <w:rsid w:val="00C17A65"/>
    <w:rsid w:val="00C20E5D"/>
    <w:rsid w:val="00C226A4"/>
    <w:rsid w:val="00C24FC1"/>
    <w:rsid w:val="00C27329"/>
    <w:rsid w:val="00C3176A"/>
    <w:rsid w:val="00C3178E"/>
    <w:rsid w:val="00C319C6"/>
    <w:rsid w:val="00C31A33"/>
    <w:rsid w:val="00C348B0"/>
    <w:rsid w:val="00C3507C"/>
    <w:rsid w:val="00C35140"/>
    <w:rsid w:val="00C364B0"/>
    <w:rsid w:val="00C36712"/>
    <w:rsid w:val="00C40B3F"/>
    <w:rsid w:val="00C45B45"/>
    <w:rsid w:val="00C50235"/>
    <w:rsid w:val="00C52727"/>
    <w:rsid w:val="00C530C2"/>
    <w:rsid w:val="00C532A7"/>
    <w:rsid w:val="00C55153"/>
    <w:rsid w:val="00C5622D"/>
    <w:rsid w:val="00C57382"/>
    <w:rsid w:val="00C62AFA"/>
    <w:rsid w:val="00C6531E"/>
    <w:rsid w:val="00C720DE"/>
    <w:rsid w:val="00C73333"/>
    <w:rsid w:val="00C74984"/>
    <w:rsid w:val="00C74B68"/>
    <w:rsid w:val="00C75491"/>
    <w:rsid w:val="00C77285"/>
    <w:rsid w:val="00C77915"/>
    <w:rsid w:val="00C80446"/>
    <w:rsid w:val="00C805E3"/>
    <w:rsid w:val="00C8304E"/>
    <w:rsid w:val="00C830C8"/>
    <w:rsid w:val="00C83EC5"/>
    <w:rsid w:val="00C854F0"/>
    <w:rsid w:val="00C85B1C"/>
    <w:rsid w:val="00C86454"/>
    <w:rsid w:val="00C94652"/>
    <w:rsid w:val="00C95ADD"/>
    <w:rsid w:val="00C96018"/>
    <w:rsid w:val="00CA020F"/>
    <w:rsid w:val="00CA0B52"/>
    <w:rsid w:val="00CA3372"/>
    <w:rsid w:val="00CA65EB"/>
    <w:rsid w:val="00CA774B"/>
    <w:rsid w:val="00CB0CD8"/>
    <w:rsid w:val="00CB3951"/>
    <w:rsid w:val="00CB5D9E"/>
    <w:rsid w:val="00CB5FF0"/>
    <w:rsid w:val="00CB6737"/>
    <w:rsid w:val="00CB6C35"/>
    <w:rsid w:val="00CC0477"/>
    <w:rsid w:val="00CC04E5"/>
    <w:rsid w:val="00CC1B04"/>
    <w:rsid w:val="00CC330A"/>
    <w:rsid w:val="00CC42D3"/>
    <w:rsid w:val="00CC4C3C"/>
    <w:rsid w:val="00CC5391"/>
    <w:rsid w:val="00CC5B1B"/>
    <w:rsid w:val="00CC61D4"/>
    <w:rsid w:val="00CC6F53"/>
    <w:rsid w:val="00CC737D"/>
    <w:rsid w:val="00CD00A4"/>
    <w:rsid w:val="00CD1DF7"/>
    <w:rsid w:val="00CD25F2"/>
    <w:rsid w:val="00CD268A"/>
    <w:rsid w:val="00CD2775"/>
    <w:rsid w:val="00CD2926"/>
    <w:rsid w:val="00CD4193"/>
    <w:rsid w:val="00CD4C95"/>
    <w:rsid w:val="00CD5E02"/>
    <w:rsid w:val="00CD612E"/>
    <w:rsid w:val="00CE07F7"/>
    <w:rsid w:val="00CE10A9"/>
    <w:rsid w:val="00CE182A"/>
    <w:rsid w:val="00CE205A"/>
    <w:rsid w:val="00CE322A"/>
    <w:rsid w:val="00CE5E5C"/>
    <w:rsid w:val="00CF1414"/>
    <w:rsid w:val="00CF3465"/>
    <w:rsid w:val="00CF509F"/>
    <w:rsid w:val="00CF76E8"/>
    <w:rsid w:val="00D00A45"/>
    <w:rsid w:val="00D00D53"/>
    <w:rsid w:val="00D00EF9"/>
    <w:rsid w:val="00D04758"/>
    <w:rsid w:val="00D04CB3"/>
    <w:rsid w:val="00D10846"/>
    <w:rsid w:val="00D1159A"/>
    <w:rsid w:val="00D15844"/>
    <w:rsid w:val="00D165BB"/>
    <w:rsid w:val="00D1687E"/>
    <w:rsid w:val="00D17BD7"/>
    <w:rsid w:val="00D20241"/>
    <w:rsid w:val="00D2077C"/>
    <w:rsid w:val="00D20B58"/>
    <w:rsid w:val="00D25885"/>
    <w:rsid w:val="00D267D0"/>
    <w:rsid w:val="00D31A44"/>
    <w:rsid w:val="00D41482"/>
    <w:rsid w:val="00D415DD"/>
    <w:rsid w:val="00D4324C"/>
    <w:rsid w:val="00D45A77"/>
    <w:rsid w:val="00D46E5B"/>
    <w:rsid w:val="00D50726"/>
    <w:rsid w:val="00D50B08"/>
    <w:rsid w:val="00D50FC9"/>
    <w:rsid w:val="00D51249"/>
    <w:rsid w:val="00D51526"/>
    <w:rsid w:val="00D52301"/>
    <w:rsid w:val="00D5241C"/>
    <w:rsid w:val="00D53648"/>
    <w:rsid w:val="00D53C94"/>
    <w:rsid w:val="00D569C8"/>
    <w:rsid w:val="00D56DE5"/>
    <w:rsid w:val="00D57074"/>
    <w:rsid w:val="00D6135D"/>
    <w:rsid w:val="00D635EB"/>
    <w:rsid w:val="00D650F2"/>
    <w:rsid w:val="00D657D8"/>
    <w:rsid w:val="00D657DC"/>
    <w:rsid w:val="00D6663C"/>
    <w:rsid w:val="00D66B79"/>
    <w:rsid w:val="00D66F17"/>
    <w:rsid w:val="00D67DC1"/>
    <w:rsid w:val="00D7264B"/>
    <w:rsid w:val="00D7433A"/>
    <w:rsid w:val="00D7477E"/>
    <w:rsid w:val="00D74BB1"/>
    <w:rsid w:val="00D74FA2"/>
    <w:rsid w:val="00D75ABB"/>
    <w:rsid w:val="00D80DE7"/>
    <w:rsid w:val="00D80EB2"/>
    <w:rsid w:val="00D83794"/>
    <w:rsid w:val="00D847AE"/>
    <w:rsid w:val="00D84FB4"/>
    <w:rsid w:val="00D872FB"/>
    <w:rsid w:val="00D94B0B"/>
    <w:rsid w:val="00D967E4"/>
    <w:rsid w:val="00DA11E9"/>
    <w:rsid w:val="00DA30A3"/>
    <w:rsid w:val="00DA3537"/>
    <w:rsid w:val="00DA526E"/>
    <w:rsid w:val="00DA6211"/>
    <w:rsid w:val="00DB5CD0"/>
    <w:rsid w:val="00DB7E60"/>
    <w:rsid w:val="00DC1934"/>
    <w:rsid w:val="00DC2C1C"/>
    <w:rsid w:val="00DC2DC4"/>
    <w:rsid w:val="00DC3EB7"/>
    <w:rsid w:val="00DC3F0B"/>
    <w:rsid w:val="00DC665F"/>
    <w:rsid w:val="00DD0C54"/>
    <w:rsid w:val="00DD4513"/>
    <w:rsid w:val="00DD532B"/>
    <w:rsid w:val="00DD6944"/>
    <w:rsid w:val="00DE0357"/>
    <w:rsid w:val="00DE1A40"/>
    <w:rsid w:val="00DE2156"/>
    <w:rsid w:val="00DE30E8"/>
    <w:rsid w:val="00DE3929"/>
    <w:rsid w:val="00DE41DB"/>
    <w:rsid w:val="00DE4D96"/>
    <w:rsid w:val="00DE4DC0"/>
    <w:rsid w:val="00DE53E4"/>
    <w:rsid w:val="00DE72AC"/>
    <w:rsid w:val="00DE7D52"/>
    <w:rsid w:val="00DF064B"/>
    <w:rsid w:val="00DF29B2"/>
    <w:rsid w:val="00DF31A3"/>
    <w:rsid w:val="00DF62C8"/>
    <w:rsid w:val="00E02373"/>
    <w:rsid w:val="00E04090"/>
    <w:rsid w:val="00E0450F"/>
    <w:rsid w:val="00E04DCD"/>
    <w:rsid w:val="00E07088"/>
    <w:rsid w:val="00E07C44"/>
    <w:rsid w:val="00E10F4F"/>
    <w:rsid w:val="00E12C79"/>
    <w:rsid w:val="00E133C5"/>
    <w:rsid w:val="00E139BE"/>
    <w:rsid w:val="00E14477"/>
    <w:rsid w:val="00E1640A"/>
    <w:rsid w:val="00E21EA7"/>
    <w:rsid w:val="00E2283A"/>
    <w:rsid w:val="00E23622"/>
    <w:rsid w:val="00E242A0"/>
    <w:rsid w:val="00E24515"/>
    <w:rsid w:val="00E2560D"/>
    <w:rsid w:val="00E25EE1"/>
    <w:rsid w:val="00E27877"/>
    <w:rsid w:val="00E27F32"/>
    <w:rsid w:val="00E31739"/>
    <w:rsid w:val="00E34509"/>
    <w:rsid w:val="00E34BEC"/>
    <w:rsid w:val="00E35E35"/>
    <w:rsid w:val="00E37265"/>
    <w:rsid w:val="00E376B7"/>
    <w:rsid w:val="00E40ED7"/>
    <w:rsid w:val="00E41508"/>
    <w:rsid w:val="00E416C8"/>
    <w:rsid w:val="00E42E90"/>
    <w:rsid w:val="00E432EE"/>
    <w:rsid w:val="00E4334E"/>
    <w:rsid w:val="00E46890"/>
    <w:rsid w:val="00E53679"/>
    <w:rsid w:val="00E53B4E"/>
    <w:rsid w:val="00E54C12"/>
    <w:rsid w:val="00E61EFD"/>
    <w:rsid w:val="00E63E05"/>
    <w:rsid w:val="00E70772"/>
    <w:rsid w:val="00E70EAA"/>
    <w:rsid w:val="00E7112B"/>
    <w:rsid w:val="00E72C52"/>
    <w:rsid w:val="00E72C5C"/>
    <w:rsid w:val="00E73F1D"/>
    <w:rsid w:val="00E748C0"/>
    <w:rsid w:val="00E74F6C"/>
    <w:rsid w:val="00E74FBC"/>
    <w:rsid w:val="00E7534A"/>
    <w:rsid w:val="00E75864"/>
    <w:rsid w:val="00E75C5B"/>
    <w:rsid w:val="00E75DE8"/>
    <w:rsid w:val="00E7665D"/>
    <w:rsid w:val="00E76AA0"/>
    <w:rsid w:val="00E76AF0"/>
    <w:rsid w:val="00E80076"/>
    <w:rsid w:val="00E8201C"/>
    <w:rsid w:val="00E822E4"/>
    <w:rsid w:val="00E83724"/>
    <w:rsid w:val="00E84856"/>
    <w:rsid w:val="00E8588F"/>
    <w:rsid w:val="00E864B6"/>
    <w:rsid w:val="00E86610"/>
    <w:rsid w:val="00E87857"/>
    <w:rsid w:val="00E93676"/>
    <w:rsid w:val="00E94363"/>
    <w:rsid w:val="00E96A15"/>
    <w:rsid w:val="00E970C0"/>
    <w:rsid w:val="00E9763E"/>
    <w:rsid w:val="00E97664"/>
    <w:rsid w:val="00E976E2"/>
    <w:rsid w:val="00EA06EB"/>
    <w:rsid w:val="00EA2B21"/>
    <w:rsid w:val="00EA2C50"/>
    <w:rsid w:val="00EA301F"/>
    <w:rsid w:val="00EA46D6"/>
    <w:rsid w:val="00EB0F9C"/>
    <w:rsid w:val="00EB0FCA"/>
    <w:rsid w:val="00EB23A7"/>
    <w:rsid w:val="00EB30E0"/>
    <w:rsid w:val="00EB4E7E"/>
    <w:rsid w:val="00EC2F6F"/>
    <w:rsid w:val="00EC3E84"/>
    <w:rsid w:val="00EC72B6"/>
    <w:rsid w:val="00EC7A69"/>
    <w:rsid w:val="00EC7F09"/>
    <w:rsid w:val="00ED17A4"/>
    <w:rsid w:val="00ED2039"/>
    <w:rsid w:val="00ED23BE"/>
    <w:rsid w:val="00EE0FA5"/>
    <w:rsid w:val="00EE105D"/>
    <w:rsid w:val="00EE29D4"/>
    <w:rsid w:val="00EE41FD"/>
    <w:rsid w:val="00EE532E"/>
    <w:rsid w:val="00EF04FD"/>
    <w:rsid w:val="00EF08A2"/>
    <w:rsid w:val="00EF33BE"/>
    <w:rsid w:val="00EF4269"/>
    <w:rsid w:val="00EF45D2"/>
    <w:rsid w:val="00EF45F8"/>
    <w:rsid w:val="00EF511F"/>
    <w:rsid w:val="00EF589E"/>
    <w:rsid w:val="00EF6694"/>
    <w:rsid w:val="00EF746E"/>
    <w:rsid w:val="00EF74DF"/>
    <w:rsid w:val="00EF785B"/>
    <w:rsid w:val="00F00E86"/>
    <w:rsid w:val="00F01959"/>
    <w:rsid w:val="00F02760"/>
    <w:rsid w:val="00F03761"/>
    <w:rsid w:val="00F040E5"/>
    <w:rsid w:val="00F0458D"/>
    <w:rsid w:val="00F04839"/>
    <w:rsid w:val="00F04B43"/>
    <w:rsid w:val="00F05FD5"/>
    <w:rsid w:val="00F06391"/>
    <w:rsid w:val="00F11011"/>
    <w:rsid w:val="00F11B1E"/>
    <w:rsid w:val="00F14DBB"/>
    <w:rsid w:val="00F15236"/>
    <w:rsid w:val="00F155EC"/>
    <w:rsid w:val="00F16AFA"/>
    <w:rsid w:val="00F17077"/>
    <w:rsid w:val="00F2098D"/>
    <w:rsid w:val="00F2197C"/>
    <w:rsid w:val="00F22146"/>
    <w:rsid w:val="00F24C22"/>
    <w:rsid w:val="00F25D4E"/>
    <w:rsid w:val="00F2637E"/>
    <w:rsid w:val="00F26F65"/>
    <w:rsid w:val="00F274DC"/>
    <w:rsid w:val="00F276B0"/>
    <w:rsid w:val="00F31E69"/>
    <w:rsid w:val="00F32684"/>
    <w:rsid w:val="00F33331"/>
    <w:rsid w:val="00F3406F"/>
    <w:rsid w:val="00F345C0"/>
    <w:rsid w:val="00F3475A"/>
    <w:rsid w:val="00F353FC"/>
    <w:rsid w:val="00F3643A"/>
    <w:rsid w:val="00F4276C"/>
    <w:rsid w:val="00F4344D"/>
    <w:rsid w:val="00F44D7B"/>
    <w:rsid w:val="00F44EA1"/>
    <w:rsid w:val="00F4520D"/>
    <w:rsid w:val="00F46560"/>
    <w:rsid w:val="00F475E4"/>
    <w:rsid w:val="00F478EB"/>
    <w:rsid w:val="00F47A8C"/>
    <w:rsid w:val="00F50245"/>
    <w:rsid w:val="00F512F9"/>
    <w:rsid w:val="00F51AD8"/>
    <w:rsid w:val="00F51EC0"/>
    <w:rsid w:val="00F531E5"/>
    <w:rsid w:val="00F55AC7"/>
    <w:rsid w:val="00F55F83"/>
    <w:rsid w:val="00F563B5"/>
    <w:rsid w:val="00F57220"/>
    <w:rsid w:val="00F62040"/>
    <w:rsid w:val="00F62BBF"/>
    <w:rsid w:val="00F63AF6"/>
    <w:rsid w:val="00F6473D"/>
    <w:rsid w:val="00F652E2"/>
    <w:rsid w:val="00F65A4A"/>
    <w:rsid w:val="00F67874"/>
    <w:rsid w:val="00F67B4B"/>
    <w:rsid w:val="00F72625"/>
    <w:rsid w:val="00F746E4"/>
    <w:rsid w:val="00F750D9"/>
    <w:rsid w:val="00F75469"/>
    <w:rsid w:val="00F75CEF"/>
    <w:rsid w:val="00F7672C"/>
    <w:rsid w:val="00F779C9"/>
    <w:rsid w:val="00F80463"/>
    <w:rsid w:val="00F87FF8"/>
    <w:rsid w:val="00F9195B"/>
    <w:rsid w:val="00F926EE"/>
    <w:rsid w:val="00F93D6E"/>
    <w:rsid w:val="00F93E59"/>
    <w:rsid w:val="00F943C4"/>
    <w:rsid w:val="00F943DF"/>
    <w:rsid w:val="00F9446E"/>
    <w:rsid w:val="00F94F54"/>
    <w:rsid w:val="00FA0EEF"/>
    <w:rsid w:val="00FA1345"/>
    <w:rsid w:val="00FA33A7"/>
    <w:rsid w:val="00FA3CFC"/>
    <w:rsid w:val="00FA43BD"/>
    <w:rsid w:val="00FA474F"/>
    <w:rsid w:val="00FA661C"/>
    <w:rsid w:val="00FA70FF"/>
    <w:rsid w:val="00FB1CD6"/>
    <w:rsid w:val="00FB2F17"/>
    <w:rsid w:val="00FB73F8"/>
    <w:rsid w:val="00FC0558"/>
    <w:rsid w:val="00FC2F85"/>
    <w:rsid w:val="00FC39F9"/>
    <w:rsid w:val="00FC49EA"/>
    <w:rsid w:val="00FC5CCC"/>
    <w:rsid w:val="00FC738B"/>
    <w:rsid w:val="00FC791A"/>
    <w:rsid w:val="00FC7E45"/>
    <w:rsid w:val="00FD02B4"/>
    <w:rsid w:val="00FD05C4"/>
    <w:rsid w:val="00FD10EB"/>
    <w:rsid w:val="00FD2E00"/>
    <w:rsid w:val="00FD3429"/>
    <w:rsid w:val="00FD4583"/>
    <w:rsid w:val="00FD5695"/>
    <w:rsid w:val="00FD6DD5"/>
    <w:rsid w:val="00FD702D"/>
    <w:rsid w:val="00FD74E6"/>
    <w:rsid w:val="00FE01A2"/>
    <w:rsid w:val="00FE0675"/>
    <w:rsid w:val="00FE1155"/>
    <w:rsid w:val="00FE219F"/>
    <w:rsid w:val="00FE27D6"/>
    <w:rsid w:val="00FE517D"/>
    <w:rsid w:val="00FE59B9"/>
    <w:rsid w:val="00FE7FD6"/>
    <w:rsid w:val="00FF0A6D"/>
    <w:rsid w:val="00FF2A1C"/>
    <w:rsid w:val="00FF400C"/>
    <w:rsid w:val="00FF67AE"/>
    <w:rsid w:val="00FF7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49B"/>
    <w:rPr>
      <w:sz w:val="24"/>
      <w:szCs w:val="24"/>
    </w:rPr>
  </w:style>
  <w:style w:type="paragraph" w:styleId="2">
    <w:name w:val="heading 2"/>
    <w:basedOn w:val="a"/>
    <w:next w:val="a"/>
    <w:link w:val="20"/>
    <w:qFormat/>
    <w:rsid w:val="00F63AF6"/>
    <w:pPr>
      <w:keepNext/>
      <w:suppressAutoHyphens/>
      <w:spacing w:before="240" w:after="60" w:line="276" w:lineRule="auto"/>
      <w:outlineLvl w:val="1"/>
    </w:pPr>
    <w:rPr>
      <w:rFonts w:ascii="Cambria" w:hAnsi="Cambria"/>
      <w:b/>
      <w:bCs/>
      <w:i/>
      <w:iCs/>
      <w:sz w:val="28"/>
      <w:szCs w:val="28"/>
      <w:lang w:eastAsia="ar-SA"/>
    </w:rPr>
  </w:style>
  <w:style w:type="paragraph" w:styleId="3">
    <w:name w:val="heading 3"/>
    <w:basedOn w:val="a"/>
    <w:next w:val="a"/>
    <w:link w:val="30"/>
    <w:qFormat/>
    <w:rsid w:val="00F63AF6"/>
    <w:pPr>
      <w:keepNext/>
      <w:suppressAutoHyphens/>
      <w:spacing w:before="240" w:after="60" w:line="276" w:lineRule="auto"/>
      <w:outlineLvl w:val="2"/>
    </w:pPr>
    <w:rPr>
      <w:rFonts w:ascii="Arial" w:eastAsia="Calibri" w:hAnsi="Arial" w:cs="Arial"/>
      <w:b/>
      <w:bCs/>
      <w:sz w:val="26"/>
      <w:szCs w:val="26"/>
      <w:lang w:eastAsia="ar-SA"/>
    </w:rPr>
  </w:style>
  <w:style w:type="paragraph" w:styleId="4">
    <w:name w:val="heading 4"/>
    <w:basedOn w:val="a"/>
    <w:next w:val="a"/>
    <w:link w:val="40"/>
    <w:qFormat/>
    <w:rsid w:val="004052E8"/>
    <w:pPr>
      <w:keepNext/>
      <w:numPr>
        <w:ilvl w:val="3"/>
        <w:numId w:val="1"/>
      </w:numPr>
      <w:tabs>
        <w:tab w:val="left" w:pos="0"/>
      </w:tabs>
      <w:suppressAutoHyphens/>
      <w:jc w:val="center"/>
      <w:outlineLvl w:val="3"/>
    </w:pPr>
    <w:rPr>
      <w:rFonts w:ascii="Arial"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592B"/>
    <w:pPr>
      <w:widowControl w:val="0"/>
      <w:autoSpaceDE w:val="0"/>
      <w:autoSpaceDN w:val="0"/>
      <w:adjustRightInd w:val="0"/>
      <w:ind w:firstLine="720"/>
    </w:pPr>
    <w:rPr>
      <w:rFonts w:ascii="Arial" w:hAnsi="Arial" w:cs="Arial"/>
    </w:rPr>
  </w:style>
  <w:style w:type="paragraph" w:customStyle="1" w:styleId="ConsPlusTitle">
    <w:name w:val="ConsPlusTitle"/>
    <w:rsid w:val="007B592B"/>
    <w:pPr>
      <w:widowControl w:val="0"/>
      <w:autoSpaceDE w:val="0"/>
      <w:autoSpaceDN w:val="0"/>
      <w:adjustRightInd w:val="0"/>
    </w:pPr>
    <w:rPr>
      <w:rFonts w:ascii="Arial" w:hAnsi="Arial" w:cs="Arial"/>
      <w:b/>
      <w:bCs/>
    </w:rPr>
  </w:style>
  <w:style w:type="character" w:styleId="a3">
    <w:name w:val="Hyperlink"/>
    <w:uiPriority w:val="99"/>
    <w:rsid w:val="00595DC4"/>
    <w:rPr>
      <w:color w:val="0000FF"/>
      <w:u w:val="single"/>
    </w:rPr>
  </w:style>
  <w:style w:type="paragraph" w:customStyle="1" w:styleId="ConsPlusNonformat">
    <w:name w:val="ConsPlusNonformat"/>
    <w:rsid w:val="00CC4C3C"/>
    <w:pPr>
      <w:widowControl w:val="0"/>
      <w:autoSpaceDE w:val="0"/>
      <w:autoSpaceDN w:val="0"/>
      <w:adjustRightInd w:val="0"/>
    </w:pPr>
    <w:rPr>
      <w:rFonts w:ascii="Courier New" w:hAnsi="Courier New" w:cs="Courier New"/>
    </w:rPr>
  </w:style>
  <w:style w:type="paragraph" w:customStyle="1" w:styleId="ConsPlusCell">
    <w:name w:val="ConsPlusCell"/>
    <w:rsid w:val="009B49CE"/>
    <w:pPr>
      <w:widowControl w:val="0"/>
      <w:autoSpaceDE w:val="0"/>
      <w:autoSpaceDN w:val="0"/>
      <w:adjustRightInd w:val="0"/>
    </w:pPr>
    <w:rPr>
      <w:rFonts w:ascii="Arial" w:hAnsi="Arial" w:cs="Arial"/>
    </w:rPr>
  </w:style>
  <w:style w:type="paragraph" w:styleId="a4">
    <w:name w:val="footnote text"/>
    <w:basedOn w:val="a"/>
    <w:link w:val="a5"/>
    <w:unhideWhenUsed/>
    <w:rsid w:val="00B44209"/>
    <w:rPr>
      <w:rFonts w:ascii="Calibri" w:eastAsia="Calibri" w:hAnsi="Calibri"/>
      <w:sz w:val="20"/>
      <w:szCs w:val="20"/>
      <w:lang w:eastAsia="en-US"/>
    </w:rPr>
  </w:style>
  <w:style w:type="character" w:customStyle="1" w:styleId="a5">
    <w:name w:val="Текст сноски Знак"/>
    <w:link w:val="a4"/>
    <w:rsid w:val="00B44209"/>
    <w:rPr>
      <w:rFonts w:ascii="Calibri" w:eastAsia="Calibri" w:hAnsi="Calibri"/>
      <w:lang w:eastAsia="en-US"/>
    </w:rPr>
  </w:style>
  <w:style w:type="character" w:styleId="a6">
    <w:name w:val="footnote reference"/>
    <w:uiPriority w:val="99"/>
    <w:unhideWhenUsed/>
    <w:rsid w:val="00B44209"/>
    <w:rPr>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rsid w:val="00CA3372"/>
    <w:pPr>
      <w:tabs>
        <w:tab w:val="center" w:pos="4677"/>
        <w:tab w:val="right" w:pos="9355"/>
      </w:tabs>
    </w:pPr>
  </w:style>
  <w:style w:type="character" w:customStyle="1" w:styleId="a8">
    <w:name w:val="Верхний колонтитул Знак"/>
    <w:link w:val="a7"/>
    <w:rsid w:val="00CA3372"/>
    <w:rPr>
      <w:sz w:val="24"/>
      <w:szCs w:val="24"/>
    </w:rPr>
  </w:style>
  <w:style w:type="paragraph" w:styleId="a9">
    <w:name w:val="footer"/>
    <w:basedOn w:val="a"/>
    <w:link w:val="aa"/>
    <w:rsid w:val="00CA3372"/>
    <w:pPr>
      <w:tabs>
        <w:tab w:val="center" w:pos="4677"/>
        <w:tab w:val="right" w:pos="9355"/>
      </w:tabs>
    </w:pPr>
  </w:style>
  <w:style w:type="character" w:customStyle="1" w:styleId="aa">
    <w:name w:val="Нижний колонтитул Знак"/>
    <w:link w:val="a9"/>
    <w:rsid w:val="00CA3372"/>
    <w:rPr>
      <w:sz w:val="24"/>
      <w:szCs w:val="24"/>
    </w:rPr>
  </w:style>
  <w:style w:type="paragraph" w:customStyle="1" w:styleId="8">
    <w:name w:val="8 пт (нум. список)"/>
    <w:basedOn w:val="a"/>
    <w:semiHidden/>
    <w:rsid w:val="0098056B"/>
    <w:pPr>
      <w:numPr>
        <w:ilvl w:val="2"/>
        <w:numId w:val="2"/>
      </w:numPr>
      <w:tabs>
        <w:tab w:val="clear" w:pos="1588"/>
        <w:tab w:val="num" w:pos="2160"/>
      </w:tabs>
      <w:spacing w:before="40" w:after="40"/>
      <w:ind w:left="2160" w:hanging="180"/>
      <w:jc w:val="both"/>
    </w:pPr>
    <w:rPr>
      <w:sz w:val="16"/>
      <w:lang w:val="en-US"/>
    </w:rPr>
  </w:style>
  <w:style w:type="paragraph" w:customStyle="1" w:styleId="9">
    <w:name w:val="9 пт (нум. список)"/>
    <w:basedOn w:val="a"/>
    <w:semiHidden/>
    <w:rsid w:val="0098056B"/>
    <w:pPr>
      <w:numPr>
        <w:ilvl w:val="1"/>
        <w:numId w:val="2"/>
      </w:numPr>
      <w:tabs>
        <w:tab w:val="clear" w:pos="907"/>
        <w:tab w:val="num" w:pos="1440"/>
      </w:tabs>
      <w:spacing w:before="144" w:after="144"/>
      <w:ind w:left="1440" w:hanging="360"/>
      <w:jc w:val="both"/>
    </w:pPr>
  </w:style>
  <w:style w:type="paragraph" w:customStyle="1" w:styleId="NumberList">
    <w:name w:val="Number List"/>
    <w:basedOn w:val="a"/>
    <w:rsid w:val="0098056B"/>
    <w:pPr>
      <w:numPr>
        <w:numId w:val="2"/>
      </w:numPr>
      <w:spacing w:before="120"/>
      <w:jc w:val="both"/>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link w:val="ab"/>
    <w:uiPriority w:val="99"/>
    <w:rsid w:val="00ED2039"/>
    <w:rPr>
      <w:rFonts w:eastAsia="Times New Roman"/>
    </w:rPr>
  </w:style>
  <w:style w:type="character" w:styleId="ad">
    <w:name w:val="endnote reference"/>
    <w:uiPriority w:val="99"/>
    <w:rsid w:val="00ED2039"/>
    <w:rPr>
      <w:vertAlign w:val="superscript"/>
    </w:rPr>
  </w:style>
  <w:style w:type="character" w:customStyle="1" w:styleId="ConsPlusNormal0">
    <w:name w:val="ConsPlusNormal Знак"/>
    <w:link w:val="ConsPlusNormal"/>
    <w:locked/>
    <w:rsid w:val="00AA0AE1"/>
    <w:rPr>
      <w:rFonts w:ascii="Arial" w:hAnsi="Arial" w:cs="Arial"/>
      <w:lang w:val="ru-RU" w:eastAsia="ru-RU" w:bidi="ar-SA"/>
    </w:rPr>
  </w:style>
  <w:style w:type="character" w:customStyle="1" w:styleId="40">
    <w:name w:val="Заголовок 4 Знак"/>
    <w:basedOn w:val="a0"/>
    <w:link w:val="4"/>
    <w:rsid w:val="004052E8"/>
    <w:rPr>
      <w:rFonts w:ascii="Arial" w:hAnsi="Arial" w:cs="Arial"/>
      <w:bCs/>
      <w:sz w:val="28"/>
      <w:szCs w:val="28"/>
      <w:lang w:eastAsia="ar-SA"/>
    </w:rPr>
  </w:style>
  <w:style w:type="paragraph" w:customStyle="1" w:styleId="consplusnormal1">
    <w:name w:val="consplusnormal"/>
    <w:basedOn w:val="a"/>
    <w:rsid w:val="00C319C6"/>
    <w:pPr>
      <w:spacing w:before="100" w:beforeAutospacing="1" w:after="100" w:afterAutospacing="1"/>
    </w:pPr>
  </w:style>
  <w:style w:type="paragraph" w:styleId="ae">
    <w:name w:val="Title"/>
    <w:basedOn w:val="a"/>
    <w:link w:val="af"/>
    <w:qFormat/>
    <w:rsid w:val="00C319C6"/>
    <w:pPr>
      <w:jc w:val="center"/>
    </w:pPr>
    <w:rPr>
      <w:b/>
      <w:szCs w:val="20"/>
    </w:rPr>
  </w:style>
  <w:style w:type="character" w:customStyle="1" w:styleId="af">
    <w:name w:val="Название Знак"/>
    <w:basedOn w:val="a0"/>
    <w:link w:val="ae"/>
    <w:rsid w:val="00C319C6"/>
    <w:rPr>
      <w:b/>
      <w:sz w:val="24"/>
    </w:rPr>
  </w:style>
  <w:style w:type="paragraph" w:styleId="af0">
    <w:name w:val="Balloon Text"/>
    <w:basedOn w:val="a"/>
    <w:link w:val="af1"/>
    <w:rsid w:val="00C319C6"/>
    <w:rPr>
      <w:rFonts w:ascii="Tahoma" w:hAnsi="Tahoma" w:cs="Tahoma"/>
      <w:sz w:val="16"/>
      <w:szCs w:val="16"/>
    </w:rPr>
  </w:style>
  <w:style w:type="character" w:customStyle="1" w:styleId="af1">
    <w:name w:val="Текст выноски Знак"/>
    <w:basedOn w:val="a0"/>
    <w:link w:val="af0"/>
    <w:rsid w:val="00C319C6"/>
    <w:rPr>
      <w:rFonts w:ascii="Tahoma" w:hAnsi="Tahoma" w:cs="Tahoma"/>
      <w:sz w:val="16"/>
      <w:szCs w:val="16"/>
    </w:rPr>
  </w:style>
  <w:style w:type="paragraph" w:styleId="af2">
    <w:name w:val="List Paragraph"/>
    <w:basedOn w:val="a"/>
    <w:uiPriority w:val="34"/>
    <w:qFormat/>
    <w:rsid w:val="00A7357E"/>
    <w:pPr>
      <w:ind w:left="720"/>
      <w:contextualSpacing/>
    </w:pPr>
  </w:style>
  <w:style w:type="paragraph" w:styleId="af3">
    <w:name w:val="Body Text"/>
    <w:basedOn w:val="a"/>
    <w:link w:val="af4"/>
    <w:rsid w:val="00225AB5"/>
    <w:pPr>
      <w:suppressAutoHyphens/>
      <w:spacing w:after="120" w:line="276" w:lineRule="auto"/>
    </w:pPr>
    <w:rPr>
      <w:rFonts w:ascii="Calibri" w:eastAsia="Calibri" w:hAnsi="Calibri" w:cs="Calibri"/>
      <w:sz w:val="22"/>
      <w:szCs w:val="22"/>
      <w:lang w:eastAsia="ar-SA"/>
    </w:rPr>
  </w:style>
  <w:style w:type="character" w:customStyle="1" w:styleId="af4">
    <w:name w:val="Основной текст Знак"/>
    <w:basedOn w:val="a0"/>
    <w:link w:val="af3"/>
    <w:rsid w:val="00225AB5"/>
    <w:rPr>
      <w:rFonts w:ascii="Calibri" w:eastAsia="Calibri" w:hAnsi="Calibri" w:cs="Calibri"/>
      <w:sz w:val="22"/>
      <w:szCs w:val="22"/>
      <w:lang w:eastAsia="ar-SA"/>
    </w:rPr>
  </w:style>
  <w:style w:type="paragraph" w:customStyle="1" w:styleId="1">
    <w:name w:val="Без интервала1"/>
    <w:uiPriority w:val="99"/>
    <w:qFormat/>
    <w:rsid w:val="00225AB5"/>
    <w:rPr>
      <w:rFonts w:ascii="Calibri" w:hAnsi="Calibri" w:cs="Calibri"/>
      <w:sz w:val="22"/>
      <w:szCs w:val="22"/>
      <w:lang w:eastAsia="en-US"/>
    </w:rPr>
  </w:style>
  <w:style w:type="paragraph" w:styleId="af5">
    <w:name w:val="Body Text Indent"/>
    <w:basedOn w:val="a"/>
    <w:link w:val="af6"/>
    <w:rsid w:val="00F63AF6"/>
    <w:pPr>
      <w:spacing w:after="120"/>
      <w:ind w:left="283"/>
    </w:pPr>
  </w:style>
  <w:style w:type="character" w:customStyle="1" w:styleId="af6">
    <w:name w:val="Основной текст с отступом Знак"/>
    <w:basedOn w:val="a0"/>
    <w:link w:val="af5"/>
    <w:rsid w:val="00F63AF6"/>
    <w:rPr>
      <w:sz w:val="24"/>
      <w:szCs w:val="24"/>
    </w:rPr>
  </w:style>
  <w:style w:type="character" w:customStyle="1" w:styleId="20">
    <w:name w:val="Заголовок 2 Знак"/>
    <w:basedOn w:val="a0"/>
    <w:link w:val="2"/>
    <w:rsid w:val="00F63AF6"/>
    <w:rPr>
      <w:rFonts w:ascii="Cambria" w:hAnsi="Cambria"/>
      <w:b/>
      <w:bCs/>
      <w:i/>
      <w:iCs/>
      <w:sz w:val="28"/>
      <w:szCs w:val="28"/>
      <w:lang w:eastAsia="ar-SA"/>
    </w:rPr>
  </w:style>
  <w:style w:type="character" w:customStyle="1" w:styleId="30">
    <w:name w:val="Заголовок 3 Знак"/>
    <w:basedOn w:val="a0"/>
    <w:link w:val="3"/>
    <w:rsid w:val="00F63AF6"/>
    <w:rPr>
      <w:rFonts w:ascii="Arial" w:eastAsia="Calibri" w:hAnsi="Arial" w:cs="Arial"/>
      <w:b/>
      <w:bCs/>
      <w:sz w:val="26"/>
      <w:szCs w:val="26"/>
      <w:lang w:eastAsia="ar-SA"/>
    </w:rPr>
  </w:style>
  <w:style w:type="character" w:customStyle="1" w:styleId="WW8Num1z0">
    <w:name w:val="WW8Num1z0"/>
    <w:rsid w:val="00F63AF6"/>
    <w:rPr>
      <w:rFonts w:ascii="Times New Roman" w:hAnsi="Times New Roman" w:cs="Times New Roman"/>
    </w:rPr>
  </w:style>
  <w:style w:type="character" w:customStyle="1" w:styleId="WW8Num3z0">
    <w:name w:val="WW8Num3z0"/>
    <w:rsid w:val="00F63AF6"/>
    <w:rPr>
      <w:rFonts w:ascii="Times New Roman" w:hAnsi="Times New Roman" w:cs="Times New Roman"/>
    </w:rPr>
  </w:style>
  <w:style w:type="character" w:customStyle="1" w:styleId="WW8Num4z0">
    <w:name w:val="WW8Num4z0"/>
    <w:rsid w:val="00F63AF6"/>
    <w:rPr>
      <w:rFonts w:ascii="Times New Roman" w:hAnsi="Times New Roman"/>
    </w:rPr>
  </w:style>
  <w:style w:type="character" w:customStyle="1" w:styleId="WW8Num5z0">
    <w:name w:val="WW8Num5z0"/>
    <w:rsid w:val="00F63AF6"/>
    <w:rPr>
      <w:rFonts w:ascii="Times New Roman" w:hAnsi="Times New Roman" w:cs="Times New Roman"/>
    </w:rPr>
  </w:style>
  <w:style w:type="character" w:customStyle="1" w:styleId="WW8Num6z0">
    <w:name w:val="WW8Num6z0"/>
    <w:rsid w:val="00F63AF6"/>
    <w:rPr>
      <w:rFonts w:ascii="Times New Roman" w:hAnsi="Times New Roman" w:cs="Times New Roman"/>
    </w:rPr>
  </w:style>
  <w:style w:type="character" w:customStyle="1" w:styleId="WW8Num7z0">
    <w:name w:val="WW8Num7z0"/>
    <w:rsid w:val="00F63AF6"/>
    <w:rPr>
      <w:sz w:val="22"/>
    </w:rPr>
  </w:style>
  <w:style w:type="character" w:customStyle="1" w:styleId="WW8Num8z0">
    <w:name w:val="WW8Num8z0"/>
    <w:rsid w:val="00F63AF6"/>
    <w:rPr>
      <w:rFonts w:ascii="Times New Roman" w:hAnsi="Times New Roman" w:cs="Times New Roman"/>
    </w:rPr>
  </w:style>
  <w:style w:type="character" w:customStyle="1" w:styleId="WW8Num9z0">
    <w:name w:val="WW8Num9z0"/>
    <w:rsid w:val="00F63AF6"/>
    <w:rPr>
      <w:rFonts w:ascii="Times New Roman" w:hAnsi="Times New Roman" w:cs="Times New Roman"/>
    </w:rPr>
  </w:style>
  <w:style w:type="character" w:customStyle="1" w:styleId="WW8Num10z0">
    <w:name w:val="WW8Num10z0"/>
    <w:rsid w:val="00F63AF6"/>
    <w:rPr>
      <w:rFonts w:ascii="Times New Roman" w:hAnsi="Times New Roman" w:cs="Times New Roman"/>
    </w:rPr>
  </w:style>
  <w:style w:type="character" w:customStyle="1" w:styleId="WW8Num11z0">
    <w:name w:val="WW8Num11z0"/>
    <w:rsid w:val="00F63AF6"/>
    <w:rPr>
      <w:rFonts w:ascii="Times New Roman" w:hAnsi="Times New Roman" w:cs="Times New Roman"/>
    </w:rPr>
  </w:style>
  <w:style w:type="character" w:customStyle="1" w:styleId="WW8Num12z0">
    <w:name w:val="WW8Num12z0"/>
    <w:rsid w:val="00F63AF6"/>
    <w:rPr>
      <w:rFonts w:ascii="Times New Roman" w:hAnsi="Times New Roman" w:cs="Times New Roman"/>
    </w:rPr>
  </w:style>
  <w:style w:type="character" w:customStyle="1" w:styleId="WW8Num13z0">
    <w:name w:val="WW8Num13z0"/>
    <w:rsid w:val="00F63AF6"/>
    <w:rPr>
      <w:rFonts w:ascii="Times New Roman" w:hAnsi="Times New Roman" w:cs="Times New Roman"/>
    </w:rPr>
  </w:style>
  <w:style w:type="character" w:customStyle="1" w:styleId="WW8Num14z0">
    <w:name w:val="WW8Num14z0"/>
    <w:rsid w:val="00F63AF6"/>
    <w:rPr>
      <w:rFonts w:ascii="Times New Roman" w:hAnsi="Times New Roman" w:cs="Times New Roman"/>
    </w:rPr>
  </w:style>
  <w:style w:type="character" w:customStyle="1" w:styleId="WW8Num15z0">
    <w:name w:val="WW8Num15z0"/>
    <w:rsid w:val="00F63AF6"/>
    <w:rPr>
      <w:rFonts w:ascii="Times New Roman" w:hAnsi="Times New Roman" w:cs="Times New Roman"/>
    </w:rPr>
  </w:style>
  <w:style w:type="character" w:customStyle="1" w:styleId="WW8Num16z0">
    <w:name w:val="WW8Num16z0"/>
    <w:rsid w:val="00F63AF6"/>
    <w:rPr>
      <w:rFonts w:ascii="Times New Roman" w:hAnsi="Times New Roman" w:cs="Times New Roman"/>
    </w:rPr>
  </w:style>
  <w:style w:type="character" w:customStyle="1" w:styleId="WW8Num17z0">
    <w:name w:val="WW8Num17z0"/>
    <w:rsid w:val="00F63AF6"/>
    <w:rPr>
      <w:rFonts w:ascii="Times New Roman" w:hAnsi="Times New Roman" w:cs="Times New Roman"/>
    </w:rPr>
  </w:style>
  <w:style w:type="character" w:customStyle="1" w:styleId="WW8Num18z0">
    <w:name w:val="WW8Num18z0"/>
    <w:rsid w:val="00F63AF6"/>
    <w:rPr>
      <w:rFonts w:ascii="Times New Roman" w:hAnsi="Times New Roman" w:cs="Times New Roman"/>
    </w:rPr>
  </w:style>
  <w:style w:type="character" w:customStyle="1" w:styleId="Absatz-Standardschriftart">
    <w:name w:val="Absatz-Standardschriftart"/>
    <w:rsid w:val="00F63AF6"/>
  </w:style>
  <w:style w:type="character" w:customStyle="1" w:styleId="WW-Absatz-Standardschriftart">
    <w:name w:val="WW-Absatz-Standardschriftart"/>
    <w:rsid w:val="00F63AF6"/>
  </w:style>
  <w:style w:type="character" w:customStyle="1" w:styleId="WW-Absatz-Standardschriftart1">
    <w:name w:val="WW-Absatz-Standardschriftart1"/>
    <w:rsid w:val="00F63AF6"/>
  </w:style>
  <w:style w:type="character" w:customStyle="1" w:styleId="WW-Absatz-Standardschriftart11">
    <w:name w:val="WW-Absatz-Standardschriftart11"/>
    <w:rsid w:val="00F63AF6"/>
  </w:style>
  <w:style w:type="character" w:customStyle="1" w:styleId="WW-Absatz-Standardschriftart111">
    <w:name w:val="WW-Absatz-Standardschriftart111"/>
    <w:rsid w:val="00F63AF6"/>
  </w:style>
  <w:style w:type="character" w:customStyle="1" w:styleId="WW-Absatz-Standardschriftart1111">
    <w:name w:val="WW-Absatz-Standardschriftart1111"/>
    <w:rsid w:val="00F63AF6"/>
  </w:style>
  <w:style w:type="character" w:customStyle="1" w:styleId="WW-Absatz-Standardschriftart11111">
    <w:name w:val="WW-Absatz-Standardschriftart11111"/>
    <w:rsid w:val="00F63AF6"/>
  </w:style>
  <w:style w:type="character" w:customStyle="1" w:styleId="WW-Absatz-Standardschriftart111111">
    <w:name w:val="WW-Absatz-Standardschriftart111111"/>
    <w:rsid w:val="00F63AF6"/>
  </w:style>
  <w:style w:type="character" w:customStyle="1" w:styleId="WW-Absatz-Standardschriftart1111111">
    <w:name w:val="WW-Absatz-Standardschriftart1111111"/>
    <w:rsid w:val="00F63AF6"/>
  </w:style>
  <w:style w:type="character" w:customStyle="1" w:styleId="WW-Absatz-Standardschriftart11111111">
    <w:name w:val="WW-Absatz-Standardschriftart11111111"/>
    <w:rsid w:val="00F63AF6"/>
  </w:style>
  <w:style w:type="character" w:customStyle="1" w:styleId="WW-Absatz-Standardschriftart111111111">
    <w:name w:val="WW-Absatz-Standardschriftart111111111"/>
    <w:rsid w:val="00F63AF6"/>
  </w:style>
  <w:style w:type="character" w:customStyle="1" w:styleId="WW-Absatz-Standardschriftart1111111111">
    <w:name w:val="WW-Absatz-Standardschriftart1111111111"/>
    <w:rsid w:val="00F63AF6"/>
  </w:style>
  <w:style w:type="character" w:customStyle="1" w:styleId="WW-Absatz-Standardschriftart11111111111">
    <w:name w:val="WW-Absatz-Standardschriftart11111111111"/>
    <w:rsid w:val="00F63AF6"/>
  </w:style>
  <w:style w:type="character" w:customStyle="1" w:styleId="WW-Absatz-Standardschriftart111111111111">
    <w:name w:val="WW-Absatz-Standardschriftart111111111111"/>
    <w:rsid w:val="00F63AF6"/>
  </w:style>
  <w:style w:type="character" w:customStyle="1" w:styleId="WW-Absatz-Standardschriftart1111111111111">
    <w:name w:val="WW-Absatz-Standardschriftart1111111111111"/>
    <w:rsid w:val="00F63AF6"/>
  </w:style>
  <w:style w:type="character" w:customStyle="1" w:styleId="WW-Absatz-Standardschriftart11111111111111">
    <w:name w:val="WW-Absatz-Standardschriftart11111111111111"/>
    <w:rsid w:val="00F63AF6"/>
  </w:style>
  <w:style w:type="character" w:customStyle="1" w:styleId="WW8Num19z0">
    <w:name w:val="WW8Num19z0"/>
    <w:rsid w:val="00F63AF6"/>
    <w:rPr>
      <w:sz w:val="22"/>
    </w:rPr>
  </w:style>
  <w:style w:type="character" w:customStyle="1" w:styleId="WW-Absatz-Standardschriftart111111111111111">
    <w:name w:val="WW-Absatz-Standardschriftart111111111111111"/>
    <w:rsid w:val="00F63AF6"/>
  </w:style>
  <w:style w:type="character" w:customStyle="1" w:styleId="WW8Num11z1">
    <w:name w:val="WW8Num11z1"/>
    <w:rsid w:val="00F63AF6"/>
    <w:rPr>
      <w:rFonts w:ascii="Courier New" w:hAnsi="Courier New" w:cs="Courier New"/>
    </w:rPr>
  </w:style>
  <w:style w:type="character" w:customStyle="1" w:styleId="WW8Num11z2">
    <w:name w:val="WW8Num11z2"/>
    <w:rsid w:val="00F63AF6"/>
    <w:rPr>
      <w:rFonts w:ascii="Wingdings" w:hAnsi="Wingdings"/>
    </w:rPr>
  </w:style>
  <w:style w:type="character" w:customStyle="1" w:styleId="WW8Num11z3">
    <w:name w:val="WW8Num11z3"/>
    <w:rsid w:val="00F63AF6"/>
    <w:rPr>
      <w:rFonts w:ascii="Symbol" w:hAnsi="Symbol"/>
    </w:rPr>
  </w:style>
  <w:style w:type="character" w:customStyle="1" w:styleId="WW8Num20z0">
    <w:name w:val="WW8Num20z0"/>
    <w:rsid w:val="00F63AF6"/>
    <w:rPr>
      <w:rFonts w:ascii="Times New Roman" w:hAnsi="Times New Roman" w:cs="Times New Roman"/>
    </w:rPr>
  </w:style>
  <w:style w:type="character" w:customStyle="1" w:styleId="WW8Num21z0">
    <w:name w:val="WW8Num21z0"/>
    <w:rsid w:val="00F63AF6"/>
    <w:rPr>
      <w:rFonts w:ascii="Times New Roman" w:hAnsi="Times New Roman" w:cs="Times New Roman"/>
    </w:rPr>
  </w:style>
  <w:style w:type="character" w:customStyle="1" w:styleId="WW8Num22z0">
    <w:name w:val="WW8Num22z0"/>
    <w:rsid w:val="00F63AF6"/>
    <w:rPr>
      <w:rFonts w:ascii="Times New Roman" w:hAnsi="Times New Roman" w:cs="Times New Roman"/>
    </w:rPr>
  </w:style>
  <w:style w:type="character" w:customStyle="1" w:styleId="WW8Num23z0">
    <w:name w:val="WW8Num23z0"/>
    <w:rsid w:val="00F63AF6"/>
    <w:rPr>
      <w:rFonts w:ascii="Times New Roman" w:hAnsi="Times New Roman" w:cs="Times New Roman"/>
    </w:rPr>
  </w:style>
  <w:style w:type="character" w:customStyle="1" w:styleId="WW8Num24z0">
    <w:name w:val="WW8Num24z0"/>
    <w:rsid w:val="00F63AF6"/>
    <w:rPr>
      <w:rFonts w:ascii="Times New Roman" w:hAnsi="Times New Roman" w:cs="Times New Roman"/>
    </w:rPr>
  </w:style>
  <w:style w:type="character" w:customStyle="1" w:styleId="WW8Num25z0">
    <w:name w:val="WW8Num25z0"/>
    <w:rsid w:val="00F63AF6"/>
    <w:rPr>
      <w:rFonts w:ascii="Times New Roman" w:hAnsi="Times New Roman" w:cs="Times New Roman"/>
    </w:rPr>
  </w:style>
  <w:style w:type="character" w:customStyle="1" w:styleId="WW8NumSt6z0">
    <w:name w:val="WW8NumSt6z0"/>
    <w:rsid w:val="00F63AF6"/>
    <w:rPr>
      <w:rFonts w:ascii="Times New Roman" w:hAnsi="Times New Roman" w:cs="Times New Roman"/>
    </w:rPr>
  </w:style>
  <w:style w:type="character" w:customStyle="1" w:styleId="WW8NumSt10z0">
    <w:name w:val="WW8NumSt10z0"/>
    <w:rsid w:val="00F63AF6"/>
    <w:rPr>
      <w:rFonts w:ascii="Times New Roman" w:hAnsi="Times New Roman" w:cs="Times New Roman"/>
    </w:rPr>
  </w:style>
  <w:style w:type="character" w:customStyle="1" w:styleId="WW8NumSt12z0">
    <w:name w:val="WW8NumSt12z0"/>
    <w:rsid w:val="00F63AF6"/>
    <w:rPr>
      <w:rFonts w:ascii="Times New Roman" w:hAnsi="Times New Roman" w:cs="Times New Roman"/>
    </w:rPr>
  </w:style>
  <w:style w:type="character" w:customStyle="1" w:styleId="10">
    <w:name w:val="Основной шрифт абзаца1"/>
    <w:rsid w:val="00F63AF6"/>
  </w:style>
  <w:style w:type="character" w:customStyle="1" w:styleId="af7">
    <w:name w:val="Символ нумерации"/>
    <w:rsid w:val="00F63AF6"/>
  </w:style>
  <w:style w:type="character" w:customStyle="1" w:styleId="21">
    <w:name w:val="Основной шрифт абзаца2"/>
    <w:rsid w:val="00F63AF6"/>
  </w:style>
  <w:style w:type="character" w:customStyle="1" w:styleId="af8">
    <w:name w:val="Маркеры списка"/>
    <w:rsid w:val="00F63AF6"/>
    <w:rPr>
      <w:rFonts w:ascii="OpenSymbol" w:eastAsia="OpenSymbol" w:hAnsi="OpenSymbol" w:cs="OpenSymbol"/>
    </w:rPr>
  </w:style>
  <w:style w:type="paragraph" w:customStyle="1" w:styleId="af9">
    <w:name w:val="Заголовок"/>
    <w:basedOn w:val="a"/>
    <w:next w:val="af3"/>
    <w:rsid w:val="00F63AF6"/>
    <w:pPr>
      <w:keepNext/>
      <w:suppressAutoHyphens/>
      <w:spacing w:before="240" w:after="120" w:line="276" w:lineRule="auto"/>
    </w:pPr>
    <w:rPr>
      <w:rFonts w:ascii="Arial" w:eastAsia="Lucida Sans Unicode" w:hAnsi="Arial" w:cs="Mangal"/>
      <w:sz w:val="28"/>
      <w:szCs w:val="28"/>
      <w:lang w:eastAsia="ar-SA"/>
    </w:rPr>
  </w:style>
  <w:style w:type="paragraph" w:styleId="afa">
    <w:name w:val="List"/>
    <w:basedOn w:val="af3"/>
    <w:rsid w:val="00F63AF6"/>
    <w:rPr>
      <w:rFonts w:cs="Mangal"/>
    </w:rPr>
  </w:style>
  <w:style w:type="paragraph" w:customStyle="1" w:styleId="11">
    <w:name w:val="Название1"/>
    <w:basedOn w:val="a"/>
    <w:rsid w:val="00F63AF6"/>
    <w:pPr>
      <w:suppressLineNumbers/>
      <w:suppressAutoHyphens/>
      <w:spacing w:before="120" w:after="120" w:line="276" w:lineRule="auto"/>
    </w:pPr>
    <w:rPr>
      <w:rFonts w:ascii="Calibri" w:eastAsia="Calibri" w:hAnsi="Calibri" w:cs="Mangal"/>
      <w:i/>
      <w:iCs/>
      <w:lang w:eastAsia="ar-SA"/>
    </w:rPr>
  </w:style>
  <w:style w:type="paragraph" w:customStyle="1" w:styleId="12">
    <w:name w:val="Указатель1"/>
    <w:basedOn w:val="a"/>
    <w:rsid w:val="00F63AF6"/>
    <w:pPr>
      <w:suppressLineNumbers/>
      <w:suppressAutoHyphens/>
      <w:spacing w:after="200" w:line="276" w:lineRule="auto"/>
    </w:pPr>
    <w:rPr>
      <w:rFonts w:ascii="Calibri" w:eastAsia="Calibri" w:hAnsi="Calibri" w:cs="Mangal"/>
      <w:sz w:val="22"/>
      <w:szCs w:val="22"/>
      <w:lang w:eastAsia="ar-SA"/>
    </w:rPr>
  </w:style>
  <w:style w:type="paragraph" w:customStyle="1" w:styleId="afb">
    <w:name w:val="Содержимое таблицы"/>
    <w:basedOn w:val="a"/>
    <w:rsid w:val="00F63AF6"/>
    <w:pPr>
      <w:suppressLineNumbers/>
      <w:suppressAutoHyphens/>
      <w:spacing w:after="200" w:line="276" w:lineRule="auto"/>
    </w:pPr>
    <w:rPr>
      <w:rFonts w:ascii="Calibri" w:eastAsia="Calibri" w:hAnsi="Calibri" w:cs="Calibri"/>
      <w:sz w:val="22"/>
      <w:szCs w:val="22"/>
      <w:lang w:eastAsia="ar-SA"/>
    </w:rPr>
  </w:style>
  <w:style w:type="paragraph" w:customStyle="1" w:styleId="afc">
    <w:name w:val="Заголовок таблицы"/>
    <w:basedOn w:val="afb"/>
    <w:rsid w:val="00F63AF6"/>
    <w:pPr>
      <w:jc w:val="center"/>
    </w:pPr>
    <w:rPr>
      <w:b/>
      <w:bCs/>
    </w:rPr>
  </w:style>
  <w:style w:type="paragraph" w:customStyle="1" w:styleId="ConsPlusDocList">
    <w:name w:val="ConsPlusDocList"/>
    <w:basedOn w:val="a"/>
    <w:rsid w:val="00F63AF6"/>
    <w:pPr>
      <w:suppressAutoHyphens/>
      <w:autoSpaceDE w:val="0"/>
      <w:spacing w:line="200" w:lineRule="atLeast"/>
    </w:pPr>
    <w:rPr>
      <w:rFonts w:ascii="Courier New" w:eastAsia="Courier New" w:hAnsi="Courier New" w:cs="Courier New"/>
      <w:sz w:val="20"/>
      <w:szCs w:val="20"/>
      <w:lang w:eastAsia="hi-I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63AF6"/>
    <w:pPr>
      <w:spacing w:before="100" w:beforeAutospacing="1" w:after="100" w:afterAutospacing="1"/>
    </w:pPr>
    <w:rPr>
      <w:rFonts w:ascii="Tahoma" w:hAnsi="Tahoma"/>
      <w:sz w:val="20"/>
      <w:szCs w:val="20"/>
      <w:lang w:val="en-US" w:eastAsia="en-US"/>
    </w:rPr>
  </w:style>
  <w:style w:type="paragraph" w:customStyle="1" w:styleId="punct">
    <w:name w:val="punct"/>
    <w:basedOn w:val="a"/>
    <w:rsid w:val="00F63AF6"/>
    <w:pPr>
      <w:autoSpaceDE w:val="0"/>
      <w:autoSpaceDN w:val="0"/>
      <w:adjustRightInd w:val="0"/>
      <w:spacing w:line="360" w:lineRule="auto"/>
      <w:jc w:val="both"/>
    </w:pPr>
    <w:rPr>
      <w:sz w:val="26"/>
      <w:szCs w:val="26"/>
    </w:rPr>
  </w:style>
  <w:style w:type="paragraph" w:styleId="afd">
    <w:name w:val="No Spacing"/>
    <w:qFormat/>
    <w:rsid w:val="00F63AF6"/>
    <w:pPr>
      <w:spacing w:line="276" w:lineRule="auto"/>
      <w:ind w:firstLine="567"/>
      <w:jc w:val="both"/>
    </w:pPr>
    <w:rPr>
      <w:sz w:val="28"/>
      <w:szCs w:val="22"/>
      <w:lang w:eastAsia="en-US"/>
    </w:rPr>
  </w:style>
  <w:style w:type="paragraph" w:styleId="31">
    <w:name w:val="Body Text Indent 3"/>
    <w:basedOn w:val="a"/>
    <w:link w:val="32"/>
    <w:rsid w:val="00F63AF6"/>
    <w:pPr>
      <w:suppressAutoHyphens/>
      <w:spacing w:after="120" w:line="276" w:lineRule="auto"/>
      <w:ind w:left="283"/>
    </w:pPr>
    <w:rPr>
      <w:rFonts w:ascii="Calibri" w:eastAsia="Calibri" w:hAnsi="Calibri"/>
      <w:sz w:val="16"/>
      <w:szCs w:val="16"/>
      <w:lang w:eastAsia="ar-SA"/>
    </w:rPr>
  </w:style>
  <w:style w:type="character" w:customStyle="1" w:styleId="32">
    <w:name w:val="Основной текст с отступом 3 Знак"/>
    <w:basedOn w:val="a0"/>
    <w:link w:val="31"/>
    <w:rsid w:val="00F63AF6"/>
    <w:rPr>
      <w:rFonts w:ascii="Calibri" w:eastAsia="Calibri" w:hAnsi="Calibri"/>
      <w:sz w:val="16"/>
      <w:szCs w:val="16"/>
      <w:lang w:eastAsia="ar-SA"/>
    </w:rPr>
  </w:style>
  <w:style w:type="paragraph" w:customStyle="1" w:styleId="210">
    <w:name w:val="Основной текст 21"/>
    <w:basedOn w:val="a"/>
    <w:rsid w:val="00F63AF6"/>
    <w:pPr>
      <w:suppressAutoHyphens/>
      <w:jc w:val="both"/>
    </w:pPr>
    <w:rPr>
      <w:b/>
      <w:szCs w:val="20"/>
      <w:lang w:eastAsia="ar-SA"/>
    </w:rPr>
  </w:style>
  <w:style w:type="paragraph" w:customStyle="1" w:styleId="TimesNewRoman12">
    <w:name w:val="Стиль (латиница) Times New Roman 12 пт По ширине Первая строка: ..."/>
    <w:basedOn w:val="a"/>
    <w:rsid w:val="00F63AF6"/>
    <w:pPr>
      <w:suppressAutoHyphens/>
      <w:spacing w:after="200"/>
      <w:ind w:firstLine="540"/>
      <w:jc w:val="both"/>
    </w:pPr>
    <w:rPr>
      <w:szCs w:val="20"/>
      <w:lang w:eastAsia="ar-SA"/>
    </w:rPr>
  </w:style>
  <w:style w:type="table" w:styleId="afe">
    <w:name w:val="Table Grid"/>
    <w:basedOn w:val="a1"/>
    <w:rsid w:val="000A2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Без интервала2"/>
    <w:uiPriority w:val="99"/>
    <w:qFormat/>
    <w:rsid w:val="00EE41FD"/>
    <w:rPr>
      <w:rFonts w:ascii="Calibri" w:hAnsi="Calibri" w:cs="Calibri"/>
      <w:sz w:val="22"/>
      <w:szCs w:val="22"/>
      <w:lang w:eastAsia="en-US"/>
    </w:rPr>
  </w:style>
  <w:style w:type="paragraph" w:styleId="aff">
    <w:name w:val="Normal (Web)"/>
    <w:basedOn w:val="a"/>
    <w:uiPriority w:val="99"/>
    <w:unhideWhenUsed/>
    <w:rsid w:val="00DC2D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049B"/>
    <w:rPr>
      <w:sz w:val="24"/>
      <w:szCs w:val="24"/>
    </w:rPr>
  </w:style>
  <w:style w:type="paragraph" w:styleId="2">
    <w:name w:val="heading 2"/>
    <w:basedOn w:val="a"/>
    <w:next w:val="a"/>
    <w:link w:val="20"/>
    <w:qFormat/>
    <w:rsid w:val="00F63AF6"/>
    <w:pPr>
      <w:keepNext/>
      <w:suppressAutoHyphens/>
      <w:spacing w:before="240" w:after="60" w:line="276" w:lineRule="auto"/>
      <w:outlineLvl w:val="1"/>
    </w:pPr>
    <w:rPr>
      <w:rFonts w:ascii="Cambria" w:hAnsi="Cambria"/>
      <w:b/>
      <w:bCs/>
      <w:i/>
      <w:iCs/>
      <w:sz w:val="28"/>
      <w:szCs w:val="28"/>
      <w:lang w:eastAsia="ar-SA"/>
    </w:rPr>
  </w:style>
  <w:style w:type="paragraph" w:styleId="3">
    <w:name w:val="heading 3"/>
    <w:basedOn w:val="a"/>
    <w:next w:val="a"/>
    <w:link w:val="30"/>
    <w:qFormat/>
    <w:rsid w:val="00F63AF6"/>
    <w:pPr>
      <w:keepNext/>
      <w:suppressAutoHyphens/>
      <w:spacing w:before="240" w:after="60" w:line="276" w:lineRule="auto"/>
      <w:outlineLvl w:val="2"/>
    </w:pPr>
    <w:rPr>
      <w:rFonts w:ascii="Arial" w:eastAsia="Calibri" w:hAnsi="Arial" w:cs="Arial"/>
      <w:b/>
      <w:bCs/>
      <w:sz w:val="26"/>
      <w:szCs w:val="26"/>
      <w:lang w:eastAsia="ar-SA"/>
    </w:rPr>
  </w:style>
  <w:style w:type="paragraph" w:styleId="4">
    <w:name w:val="heading 4"/>
    <w:basedOn w:val="a"/>
    <w:next w:val="a"/>
    <w:link w:val="40"/>
    <w:qFormat/>
    <w:rsid w:val="004052E8"/>
    <w:pPr>
      <w:keepNext/>
      <w:numPr>
        <w:ilvl w:val="3"/>
        <w:numId w:val="1"/>
      </w:numPr>
      <w:tabs>
        <w:tab w:val="left" w:pos="0"/>
      </w:tabs>
      <w:suppressAutoHyphens/>
      <w:jc w:val="center"/>
      <w:outlineLvl w:val="3"/>
    </w:pPr>
    <w:rPr>
      <w:rFonts w:ascii="Arial"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592B"/>
    <w:pPr>
      <w:widowControl w:val="0"/>
      <w:autoSpaceDE w:val="0"/>
      <w:autoSpaceDN w:val="0"/>
      <w:adjustRightInd w:val="0"/>
      <w:ind w:firstLine="720"/>
    </w:pPr>
    <w:rPr>
      <w:rFonts w:ascii="Arial" w:hAnsi="Arial" w:cs="Arial"/>
    </w:rPr>
  </w:style>
  <w:style w:type="paragraph" w:customStyle="1" w:styleId="ConsPlusTitle">
    <w:name w:val="ConsPlusTitle"/>
    <w:rsid w:val="007B592B"/>
    <w:pPr>
      <w:widowControl w:val="0"/>
      <w:autoSpaceDE w:val="0"/>
      <w:autoSpaceDN w:val="0"/>
      <w:adjustRightInd w:val="0"/>
    </w:pPr>
    <w:rPr>
      <w:rFonts w:ascii="Arial" w:hAnsi="Arial" w:cs="Arial"/>
      <w:b/>
      <w:bCs/>
    </w:rPr>
  </w:style>
  <w:style w:type="character" w:styleId="a3">
    <w:name w:val="Hyperlink"/>
    <w:uiPriority w:val="99"/>
    <w:rsid w:val="00595DC4"/>
    <w:rPr>
      <w:color w:val="0000FF"/>
      <w:u w:val="single"/>
    </w:rPr>
  </w:style>
  <w:style w:type="paragraph" w:customStyle="1" w:styleId="ConsPlusNonformat">
    <w:name w:val="ConsPlusNonformat"/>
    <w:rsid w:val="00CC4C3C"/>
    <w:pPr>
      <w:widowControl w:val="0"/>
      <w:autoSpaceDE w:val="0"/>
      <w:autoSpaceDN w:val="0"/>
      <w:adjustRightInd w:val="0"/>
    </w:pPr>
    <w:rPr>
      <w:rFonts w:ascii="Courier New" w:hAnsi="Courier New" w:cs="Courier New"/>
    </w:rPr>
  </w:style>
  <w:style w:type="paragraph" w:customStyle="1" w:styleId="ConsPlusCell">
    <w:name w:val="ConsPlusCell"/>
    <w:rsid w:val="009B49CE"/>
    <w:pPr>
      <w:widowControl w:val="0"/>
      <w:autoSpaceDE w:val="0"/>
      <w:autoSpaceDN w:val="0"/>
      <w:adjustRightInd w:val="0"/>
    </w:pPr>
    <w:rPr>
      <w:rFonts w:ascii="Arial" w:hAnsi="Arial" w:cs="Arial"/>
    </w:rPr>
  </w:style>
  <w:style w:type="paragraph" w:styleId="a4">
    <w:name w:val="footnote text"/>
    <w:basedOn w:val="a"/>
    <w:link w:val="a5"/>
    <w:unhideWhenUsed/>
    <w:rsid w:val="00B44209"/>
    <w:rPr>
      <w:rFonts w:ascii="Calibri" w:eastAsia="Calibri" w:hAnsi="Calibri"/>
      <w:sz w:val="20"/>
      <w:szCs w:val="20"/>
      <w:lang w:eastAsia="en-US"/>
    </w:rPr>
  </w:style>
  <w:style w:type="character" w:customStyle="1" w:styleId="a5">
    <w:name w:val="Текст сноски Знак"/>
    <w:link w:val="a4"/>
    <w:rsid w:val="00B44209"/>
    <w:rPr>
      <w:rFonts w:ascii="Calibri" w:eastAsia="Calibri" w:hAnsi="Calibri"/>
      <w:lang w:eastAsia="en-US"/>
    </w:rPr>
  </w:style>
  <w:style w:type="character" w:styleId="a6">
    <w:name w:val="footnote reference"/>
    <w:uiPriority w:val="99"/>
    <w:unhideWhenUsed/>
    <w:rsid w:val="00B44209"/>
    <w:rPr>
      <w:vertAlign w:val="superscript"/>
    </w:rPr>
  </w:style>
  <w:style w:type="paragraph" w:customStyle="1" w:styleId="Default">
    <w:name w:val="Default"/>
    <w:rsid w:val="00031555"/>
    <w:pPr>
      <w:autoSpaceDE w:val="0"/>
      <w:autoSpaceDN w:val="0"/>
      <w:adjustRightInd w:val="0"/>
    </w:pPr>
    <w:rPr>
      <w:color w:val="000000"/>
      <w:sz w:val="24"/>
      <w:szCs w:val="24"/>
    </w:rPr>
  </w:style>
  <w:style w:type="paragraph" w:styleId="a7">
    <w:name w:val="header"/>
    <w:basedOn w:val="a"/>
    <w:link w:val="a8"/>
    <w:rsid w:val="00CA3372"/>
    <w:pPr>
      <w:tabs>
        <w:tab w:val="center" w:pos="4677"/>
        <w:tab w:val="right" w:pos="9355"/>
      </w:tabs>
    </w:pPr>
  </w:style>
  <w:style w:type="character" w:customStyle="1" w:styleId="a8">
    <w:name w:val="Верхний колонтитул Знак"/>
    <w:link w:val="a7"/>
    <w:rsid w:val="00CA3372"/>
    <w:rPr>
      <w:sz w:val="24"/>
      <w:szCs w:val="24"/>
    </w:rPr>
  </w:style>
  <w:style w:type="paragraph" w:styleId="a9">
    <w:name w:val="footer"/>
    <w:basedOn w:val="a"/>
    <w:link w:val="aa"/>
    <w:rsid w:val="00CA3372"/>
    <w:pPr>
      <w:tabs>
        <w:tab w:val="center" w:pos="4677"/>
        <w:tab w:val="right" w:pos="9355"/>
      </w:tabs>
    </w:pPr>
  </w:style>
  <w:style w:type="character" w:customStyle="1" w:styleId="aa">
    <w:name w:val="Нижний колонтитул Знак"/>
    <w:link w:val="a9"/>
    <w:rsid w:val="00CA3372"/>
    <w:rPr>
      <w:sz w:val="24"/>
      <w:szCs w:val="24"/>
    </w:rPr>
  </w:style>
  <w:style w:type="paragraph" w:customStyle="1" w:styleId="8">
    <w:name w:val="8 пт (нум. список)"/>
    <w:basedOn w:val="a"/>
    <w:semiHidden/>
    <w:rsid w:val="0098056B"/>
    <w:pPr>
      <w:numPr>
        <w:ilvl w:val="2"/>
        <w:numId w:val="2"/>
      </w:numPr>
      <w:tabs>
        <w:tab w:val="clear" w:pos="1588"/>
        <w:tab w:val="num" w:pos="2160"/>
      </w:tabs>
      <w:spacing w:before="40" w:after="40"/>
      <w:ind w:left="2160" w:hanging="180"/>
      <w:jc w:val="both"/>
    </w:pPr>
    <w:rPr>
      <w:sz w:val="16"/>
      <w:lang w:val="en-US"/>
    </w:rPr>
  </w:style>
  <w:style w:type="paragraph" w:customStyle="1" w:styleId="9">
    <w:name w:val="9 пт (нум. список)"/>
    <w:basedOn w:val="a"/>
    <w:semiHidden/>
    <w:rsid w:val="0098056B"/>
    <w:pPr>
      <w:numPr>
        <w:ilvl w:val="1"/>
        <w:numId w:val="2"/>
      </w:numPr>
      <w:tabs>
        <w:tab w:val="clear" w:pos="907"/>
        <w:tab w:val="num" w:pos="1440"/>
      </w:tabs>
      <w:spacing w:before="144" w:after="144"/>
      <w:ind w:left="1440" w:hanging="360"/>
      <w:jc w:val="both"/>
    </w:pPr>
  </w:style>
  <w:style w:type="paragraph" w:customStyle="1" w:styleId="NumberList">
    <w:name w:val="Number List"/>
    <w:basedOn w:val="a"/>
    <w:rsid w:val="0098056B"/>
    <w:pPr>
      <w:numPr>
        <w:numId w:val="2"/>
      </w:numPr>
      <w:spacing w:before="120"/>
      <w:jc w:val="both"/>
    </w:pPr>
  </w:style>
  <w:style w:type="paragraph" w:styleId="ab">
    <w:name w:val="endnote text"/>
    <w:basedOn w:val="a"/>
    <w:link w:val="ac"/>
    <w:uiPriority w:val="99"/>
    <w:rsid w:val="00ED2039"/>
    <w:pPr>
      <w:autoSpaceDE w:val="0"/>
      <w:autoSpaceDN w:val="0"/>
    </w:pPr>
    <w:rPr>
      <w:sz w:val="20"/>
      <w:szCs w:val="20"/>
    </w:rPr>
  </w:style>
  <w:style w:type="character" w:customStyle="1" w:styleId="ac">
    <w:name w:val="Текст концевой сноски Знак"/>
    <w:link w:val="ab"/>
    <w:uiPriority w:val="99"/>
    <w:rsid w:val="00ED2039"/>
    <w:rPr>
      <w:rFonts w:eastAsia="Times New Roman"/>
    </w:rPr>
  </w:style>
  <w:style w:type="character" w:styleId="ad">
    <w:name w:val="endnote reference"/>
    <w:uiPriority w:val="99"/>
    <w:rsid w:val="00ED2039"/>
    <w:rPr>
      <w:vertAlign w:val="superscript"/>
    </w:rPr>
  </w:style>
  <w:style w:type="character" w:customStyle="1" w:styleId="ConsPlusNormal0">
    <w:name w:val="ConsPlusNormal Знак"/>
    <w:link w:val="ConsPlusNormal"/>
    <w:locked/>
    <w:rsid w:val="00AA0AE1"/>
    <w:rPr>
      <w:rFonts w:ascii="Arial" w:hAnsi="Arial" w:cs="Arial"/>
      <w:lang w:val="ru-RU" w:eastAsia="ru-RU" w:bidi="ar-SA"/>
    </w:rPr>
  </w:style>
  <w:style w:type="character" w:customStyle="1" w:styleId="40">
    <w:name w:val="Заголовок 4 Знак"/>
    <w:basedOn w:val="a0"/>
    <w:link w:val="4"/>
    <w:rsid w:val="004052E8"/>
    <w:rPr>
      <w:rFonts w:ascii="Arial" w:hAnsi="Arial" w:cs="Arial"/>
      <w:bCs/>
      <w:sz w:val="28"/>
      <w:szCs w:val="28"/>
      <w:lang w:eastAsia="ar-SA"/>
    </w:rPr>
  </w:style>
  <w:style w:type="paragraph" w:customStyle="1" w:styleId="consplusnormal1">
    <w:name w:val="consplusnormal"/>
    <w:basedOn w:val="a"/>
    <w:rsid w:val="00C319C6"/>
    <w:pPr>
      <w:spacing w:before="100" w:beforeAutospacing="1" w:after="100" w:afterAutospacing="1"/>
    </w:pPr>
  </w:style>
  <w:style w:type="paragraph" w:styleId="ae">
    <w:name w:val="Title"/>
    <w:basedOn w:val="a"/>
    <w:link w:val="af"/>
    <w:qFormat/>
    <w:rsid w:val="00C319C6"/>
    <w:pPr>
      <w:jc w:val="center"/>
    </w:pPr>
    <w:rPr>
      <w:b/>
      <w:szCs w:val="20"/>
    </w:rPr>
  </w:style>
  <w:style w:type="character" w:customStyle="1" w:styleId="af">
    <w:name w:val="Название Знак"/>
    <w:basedOn w:val="a0"/>
    <w:link w:val="ae"/>
    <w:rsid w:val="00C319C6"/>
    <w:rPr>
      <w:b/>
      <w:sz w:val="24"/>
    </w:rPr>
  </w:style>
  <w:style w:type="paragraph" w:styleId="af0">
    <w:name w:val="Balloon Text"/>
    <w:basedOn w:val="a"/>
    <w:link w:val="af1"/>
    <w:rsid w:val="00C319C6"/>
    <w:rPr>
      <w:rFonts w:ascii="Tahoma" w:hAnsi="Tahoma" w:cs="Tahoma"/>
      <w:sz w:val="16"/>
      <w:szCs w:val="16"/>
    </w:rPr>
  </w:style>
  <w:style w:type="character" w:customStyle="1" w:styleId="af1">
    <w:name w:val="Текст выноски Знак"/>
    <w:basedOn w:val="a0"/>
    <w:link w:val="af0"/>
    <w:rsid w:val="00C319C6"/>
    <w:rPr>
      <w:rFonts w:ascii="Tahoma" w:hAnsi="Tahoma" w:cs="Tahoma"/>
      <w:sz w:val="16"/>
      <w:szCs w:val="16"/>
    </w:rPr>
  </w:style>
  <w:style w:type="paragraph" w:styleId="af2">
    <w:name w:val="List Paragraph"/>
    <w:basedOn w:val="a"/>
    <w:uiPriority w:val="34"/>
    <w:qFormat/>
    <w:rsid w:val="00A7357E"/>
    <w:pPr>
      <w:ind w:left="720"/>
      <w:contextualSpacing/>
    </w:pPr>
  </w:style>
  <w:style w:type="paragraph" w:styleId="af3">
    <w:name w:val="Body Text"/>
    <w:basedOn w:val="a"/>
    <w:link w:val="af4"/>
    <w:rsid w:val="00225AB5"/>
    <w:pPr>
      <w:suppressAutoHyphens/>
      <w:spacing w:after="120" w:line="276" w:lineRule="auto"/>
    </w:pPr>
    <w:rPr>
      <w:rFonts w:ascii="Calibri" w:eastAsia="Calibri" w:hAnsi="Calibri" w:cs="Calibri"/>
      <w:sz w:val="22"/>
      <w:szCs w:val="22"/>
      <w:lang w:eastAsia="ar-SA"/>
    </w:rPr>
  </w:style>
  <w:style w:type="character" w:customStyle="1" w:styleId="af4">
    <w:name w:val="Основной текст Знак"/>
    <w:basedOn w:val="a0"/>
    <w:link w:val="af3"/>
    <w:rsid w:val="00225AB5"/>
    <w:rPr>
      <w:rFonts w:ascii="Calibri" w:eastAsia="Calibri" w:hAnsi="Calibri" w:cs="Calibri"/>
      <w:sz w:val="22"/>
      <w:szCs w:val="22"/>
      <w:lang w:eastAsia="ar-SA"/>
    </w:rPr>
  </w:style>
  <w:style w:type="paragraph" w:customStyle="1" w:styleId="1">
    <w:name w:val="Без интервала1"/>
    <w:uiPriority w:val="99"/>
    <w:qFormat/>
    <w:rsid w:val="00225AB5"/>
    <w:rPr>
      <w:rFonts w:ascii="Calibri" w:hAnsi="Calibri" w:cs="Calibri"/>
      <w:sz w:val="22"/>
      <w:szCs w:val="22"/>
      <w:lang w:eastAsia="en-US"/>
    </w:rPr>
  </w:style>
  <w:style w:type="paragraph" w:styleId="af5">
    <w:name w:val="Body Text Indent"/>
    <w:basedOn w:val="a"/>
    <w:link w:val="af6"/>
    <w:rsid w:val="00F63AF6"/>
    <w:pPr>
      <w:spacing w:after="120"/>
      <w:ind w:left="283"/>
    </w:pPr>
  </w:style>
  <w:style w:type="character" w:customStyle="1" w:styleId="af6">
    <w:name w:val="Основной текст с отступом Знак"/>
    <w:basedOn w:val="a0"/>
    <w:link w:val="af5"/>
    <w:rsid w:val="00F63AF6"/>
    <w:rPr>
      <w:sz w:val="24"/>
      <w:szCs w:val="24"/>
    </w:rPr>
  </w:style>
  <w:style w:type="character" w:customStyle="1" w:styleId="20">
    <w:name w:val="Заголовок 2 Знак"/>
    <w:basedOn w:val="a0"/>
    <w:link w:val="2"/>
    <w:rsid w:val="00F63AF6"/>
    <w:rPr>
      <w:rFonts w:ascii="Cambria" w:hAnsi="Cambria"/>
      <w:b/>
      <w:bCs/>
      <w:i/>
      <w:iCs/>
      <w:sz w:val="28"/>
      <w:szCs w:val="28"/>
      <w:lang w:eastAsia="ar-SA"/>
    </w:rPr>
  </w:style>
  <w:style w:type="character" w:customStyle="1" w:styleId="30">
    <w:name w:val="Заголовок 3 Знак"/>
    <w:basedOn w:val="a0"/>
    <w:link w:val="3"/>
    <w:rsid w:val="00F63AF6"/>
    <w:rPr>
      <w:rFonts w:ascii="Arial" w:eastAsia="Calibri" w:hAnsi="Arial" w:cs="Arial"/>
      <w:b/>
      <w:bCs/>
      <w:sz w:val="26"/>
      <w:szCs w:val="26"/>
      <w:lang w:eastAsia="ar-SA"/>
    </w:rPr>
  </w:style>
  <w:style w:type="character" w:customStyle="1" w:styleId="WW8Num1z0">
    <w:name w:val="WW8Num1z0"/>
    <w:rsid w:val="00F63AF6"/>
    <w:rPr>
      <w:rFonts w:ascii="Times New Roman" w:hAnsi="Times New Roman" w:cs="Times New Roman"/>
    </w:rPr>
  </w:style>
  <w:style w:type="character" w:customStyle="1" w:styleId="WW8Num3z0">
    <w:name w:val="WW8Num3z0"/>
    <w:rsid w:val="00F63AF6"/>
    <w:rPr>
      <w:rFonts w:ascii="Times New Roman" w:hAnsi="Times New Roman" w:cs="Times New Roman"/>
    </w:rPr>
  </w:style>
  <w:style w:type="character" w:customStyle="1" w:styleId="WW8Num4z0">
    <w:name w:val="WW8Num4z0"/>
    <w:rsid w:val="00F63AF6"/>
    <w:rPr>
      <w:rFonts w:ascii="Times New Roman" w:hAnsi="Times New Roman"/>
    </w:rPr>
  </w:style>
  <w:style w:type="character" w:customStyle="1" w:styleId="WW8Num5z0">
    <w:name w:val="WW8Num5z0"/>
    <w:rsid w:val="00F63AF6"/>
    <w:rPr>
      <w:rFonts w:ascii="Times New Roman" w:hAnsi="Times New Roman" w:cs="Times New Roman"/>
    </w:rPr>
  </w:style>
  <w:style w:type="character" w:customStyle="1" w:styleId="WW8Num6z0">
    <w:name w:val="WW8Num6z0"/>
    <w:rsid w:val="00F63AF6"/>
    <w:rPr>
      <w:rFonts w:ascii="Times New Roman" w:hAnsi="Times New Roman" w:cs="Times New Roman"/>
    </w:rPr>
  </w:style>
  <w:style w:type="character" w:customStyle="1" w:styleId="WW8Num7z0">
    <w:name w:val="WW8Num7z0"/>
    <w:rsid w:val="00F63AF6"/>
    <w:rPr>
      <w:sz w:val="22"/>
    </w:rPr>
  </w:style>
  <w:style w:type="character" w:customStyle="1" w:styleId="WW8Num8z0">
    <w:name w:val="WW8Num8z0"/>
    <w:rsid w:val="00F63AF6"/>
    <w:rPr>
      <w:rFonts w:ascii="Times New Roman" w:hAnsi="Times New Roman" w:cs="Times New Roman"/>
    </w:rPr>
  </w:style>
  <w:style w:type="character" w:customStyle="1" w:styleId="WW8Num9z0">
    <w:name w:val="WW8Num9z0"/>
    <w:rsid w:val="00F63AF6"/>
    <w:rPr>
      <w:rFonts w:ascii="Times New Roman" w:hAnsi="Times New Roman" w:cs="Times New Roman"/>
    </w:rPr>
  </w:style>
  <w:style w:type="character" w:customStyle="1" w:styleId="WW8Num10z0">
    <w:name w:val="WW8Num10z0"/>
    <w:rsid w:val="00F63AF6"/>
    <w:rPr>
      <w:rFonts w:ascii="Times New Roman" w:hAnsi="Times New Roman" w:cs="Times New Roman"/>
    </w:rPr>
  </w:style>
  <w:style w:type="character" w:customStyle="1" w:styleId="WW8Num11z0">
    <w:name w:val="WW8Num11z0"/>
    <w:rsid w:val="00F63AF6"/>
    <w:rPr>
      <w:rFonts w:ascii="Times New Roman" w:hAnsi="Times New Roman" w:cs="Times New Roman"/>
    </w:rPr>
  </w:style>
  <w:style w:type="character" w:customStyle="1" w:styleId="WW8Num12z0">
    <w:name w:val="WW8Num12z0"/>
    <w:rsid w:val="00F63AF6"/>
    <w:rPr>
      <w:rFonts w:ascii="Times New Roman" w:hAnsi="Times New Roman" w:cs="Times New Roman"/>
    </w:rPr>
  </w:style>
  <w:style w:type="character" w:customStyle="1" w:styleId="WW8Num13z0">
    <w:name w:val="WW8Num13z0"/>
    <w:rsid w:val="00F63AF6"/>
    <w:rPr>
      <w:rFonts w:ascii="Times New Roman" w:hAnsi="Times New Roman" w:cs="Times New Roman"/>
    </w:rPr>
  </w:style>
  <w:style w:type="character" w:customStyle="1" w:styleId="WW8Num14z0">
    <w:name w:val="WW8Num14z0"/>
    <w:rsid w:val="00F63AF6"/>
    <w:rPr>
      <w:rFonts w:ascii="Times New Roman" w:hAnsi="Times New Roman" w:cs="Times New Roman"/>
    </w:rPr>
  </w:style>
  <w:style w:type="character" w:customStyle="1" w:styleId="WW8Num15z0">
    <w:name w:val="WW8Num15z0"/>
    <w:rsid w:val="00F63AF6"/>
    <w:rPr>
      <w:rFonts w:ascii="Times New Roman" w:hAnsi="Times New Roman" w:cs="Times New Roman"/>
    </w:rPr>
  </w:style>
  <w:style w:type="character" w:customStyle="1" w:styleId="WW8Num16z0">
    <w:name w:val="WW8Num16z0"/>
    <w:rsid w:val="00F63AF6"/>
    <w:rPr>
      <w:rFonts w:ascii="Times New Roman" w:hAnsi="Times New Roman" w:cs="Times New Roman"/>
    </w:rPr>
  </w:style>
  <w:style w:type="character" w:customStyle="1" w:styleId="WW8Num17z0">
    <w:name w:val="WW8Num17z0"/>
    <w:rsid w:val="00F63AF6"/>
    <w:rPr>
      <w:rFonts w:ascii="Times New Roman" w:hAnsi="Times New Roman" w:cs="Times New Roman"/>
    </w:rPr>
  </w:style>
  <w:style w:type="character" w:customStyle="1" w:styleId="WW8Num18z0">
    <w:name w:val="WW8Num18z0"/>
    <w:rsid w:val="00F63AF6"/>
    <w:rPr>
      <w:rFonts w:ascii="Times New Roman" w:hAnsi="Times New Roman" w:cs="Times New Roman"/>
    </w:rPr>
  </w:style>
  <w:style w:type="character" w:customStyle="1" w:styleId="Absatz-Standardschriftart">
    <w:name w:val="Absatz-Standardschriftart"/>
    <w:rsid w:val="00F63AF6"/>
  </w:style>
  <w:style w:type="character" w:customStyle="1" w:styleId="WW-Absatz-Standardschriftart">
    <w:name w:val="WW-Absatz-Standardschriftart"/>
    <w:rsid w:val="00F63AF6"/>
  </w:style>
  <w:style w:type="character" w:customStyle="1" w:styleId="WW-Absatz-Standardschriftart1">
    <w:name w:val="WW-Absatz-Standardschriftart1"/>
    <w:rsid w:val="00F63AF6"/>
  </w:style>
  <w:style w:type="character" w:customStyle="1" w:styleId="WW-Absatz-Standardschriftart11">
    <w:name w:val="WW-Absatz-Standardschriftart11"/>
    <w:rsid w:val="00F63AF6"/>
  </w:style>
  <w:style w:type="character" w:customStyle="1" w:styleId="WW-Absatz-Standardschriftart111">
    <w:name w:val="WW-Absatz-Standardschriftart111"/>
    <w:rsid w:val="00F63AF6"/>
  </w:style>
  <w:style w:type="character" w:customStyle="1" w:styleId="WW-Absatz-Standardschriftart1111">
    <w:name w:val="WW-Absatz-Standardschriftart1111"/>
    <w:rsid w:val="00F63AF6"/>
  </w:style>
  <w:style w:type="character" w:customStyle="1" w:styleId="WW-Absatz-Standardschriftart11111">
    <w:name w:val="WW-Absatz-Standardschriftart11111"/>
    <w:rsid w:val="00F63AF6"/>
  </w:style>
  <w:style w:type="character" w:customStyle="1" w:styleId="WW-Absatz-Standardschriftart111111">
    <w:name w:val="WW-Absatz-Standardschriftart111111"/>
    <w:rsid w:val="00F63AF6"/>
  </w:style>
  <w:style w:type="character" w:customStyle="1" w:styleId="WW-Absatz-Standardschriftart1111111">
    <w:name w:val="WW-Absatz-Standardschriftart1111111"/>
    <w:rsid w:val="00F63AF6"/>
  </w:style>
  <w:style w:type="character" w:customStyle="1" w:styleId="WW-Absatz-Standardschriftart11111111">
    <w:name w:val="WW-Absatz-Standardschriftart11111111"/>
    <w:rsid w:val="00F63AF6"/>
  </w:style>
  <w:style w:type="character" w:customStyle="1" w:styleId="WW-Absatz-Standardschriftart111111111">
    <w:name w:val="WW-Absatz-Standardschriftart111111111"/>
    <w:rsid w:val="00F63AF6"/>
  </w:style>
  <w:style w:type="character" w:customStyle="1" w:styleId="WW-Absatz-Standardschriftart1111111111">
    <w:name w:val="WW-Absatz-Standardschriftart1111111111"/>
    <w:rsid w:val="00F63AF6"/>
  </w:style>
  <w:style w:type="character" w:customStyle="1" w:styleId="WW-Absatz-Standardschriftart11111111111">
    <w:name w:val="WW-Absatz-Standardschriftart11111111111"/>
    <w:rsid w:val="00F63AF6"/>
  </w:style>
  <w:style w:type="character" w:customStyle="1" w:styleId="WW-Absatz-Standardschriftart111111111111">
    <w:name w:val="WW-Absatz-Standardschriftart111111111111"/>
    <w:rsid w:val="00F63AF6"/>
  </w:style>
  <w:style w:type="character" w:customStyle="1" w:styleId="WW-Absatz-Standardschriftart1111111111111">
    <w:name w:val="WW-Absatz-Standardschriftart1111111111111"/>
    <w:rsid w:val="00F63AF6"/>
  </w:style>
  <w:style w:type="character" w:customStyle="1" w:styleId="WW-Absatz-Standardschriftart11111111111111">
    <w:name w:val="WW-Absatz-Standardschriftart11111111111111"/>
    <w:rsid w:val="00F63AF6"/>
  </w:style>
  <w:style w:type="character" w:customStyle="1" w:styleId="WW8Num19z0">
    <w:name w:val="WW8Num19z0"/>
    <w:rsid w:val="00F63AF6"/>
    <w:rPr>
      <w:sz w:val="22"/>
    </w:rPr>
  </w:style>
  <w:style w:type="character" w:customStyle="1" w:styleId="WW-Absatz-Standardschriftart111111111111111">
    <w:name w:val="WW-Absatz-Standardschriftart111111111111111"/>
    <w:rsid w:val="00F63AF6"/>
  </w:style>
  <w:style w:type="character" w:customStyle="1" w:styleId="WW8Num11z1">
    <w:name w:val="WW8Num11z1"/>
    <w:rsid w:val="00F63AF6"/>
    <w:rPr>
      <w:rFonts w:ascii="Courier New" w:hAnsi="Courier New" w:cs="Courier New"/>
    </w:rPr>
  </w:style>
  <w:style w:type="character" w:customStyle="1" w:styleId="WW8Num11z2">
    <w:name w:val="WW8Num11z2"/>
    <w:rsid w:val="00F63AF6"/>
    <w:rPr>
      <w:rFonts w:ascii="Wingdings" w:hAnsi="Wingdings"/>
    </w:rPr>
  </w:style>
  <w:style w:type="character" w:customStyle="1" w:styleId="WW8Num11z3">
    <w:name w:val="WW8Num11z3"/>
    <w:rsid w:val="00F63AF6"/>
    <w:rPr>
      <w:rFonts w:ascii="Symbol" w:hAnsi="Symbol"/>
    </w:rPr>
  </w:style>
  <w:style w:type="character" w:customStyle="1" w:styleId="WW8Num20z0">
    <w:name w:val="WW8Num20z0"/>
    <w:rsid w:val="00F63AF6"/>
    <w:rPr>
      <w:rFonts w:ascii="Times New Roman" w:hAnsi="Times New Roman" w:cs="Times New Roman"/>
    </w:rPr>
  </w:style>
  <w:style w:type="character" w:customStyle="1" w:styleId="WW8Num21z0">
    <w:name w:val="WW8Num21z0"/>
    <w:rsid w:val="00F63AF6"/>
    <w:rPr>
      <w:rFonts w:ascii="Times New Roman" w:hAnsi="Times New Roman" w:cs="Times New Roman"/>
    </w:rPr>
  </w:style>
  <w:style w:type="character" w:customStyle="1" w:styleId="WW8Num22z0">
    <w:name w:val="WW8Num22z0"/>
    <w:rsid w:val="00F63AF6"/>
    <w:rPr>
      <w:rFonts w:ascii="Times New Roman" w:hAnsi="Times New Roman" w:cs="Times New Roman"/>
    </w:rPr>
  </w:style>
  <w:style w:type="character" w:customStyle="1" w:styleId="WW8Num23z0">
    <w:name w:val="WW8Num23z0"/>
    <w:rsid w:val="00F63AF6"/>
    <w:rPr>
      <w:rFonts w:ascii="Times New Roman" w:hAnsi="Times New Roman" w:cs="Times New Roman"/>
    </w:rPr>
  </w:style>
  <w:style w:type="character" w:customStyle="1" w:styleId="WW8Num24z0">
    <w:name w:val="WW8Num24z0"/>
    <w:rsid w:val="00F63AF6"/>
    <w:rPr>
      <w:rFonts w:ascii="Times New Roman" w:hAnsi="Times New Roman" w:cs="Times New Roman"/>
    </w:rPr>
  </w:style>
  <w:style w:type="character" w:customStyle="1" w:styleId="WW8Num25z0">
    <w:name w:val="WW8Num25z0"/>
    <w:rsid w:val="00F63AF6"/>
    <w:rPr>
      <w:rFonts w:ascii="Times New Roman" w:hAnsi="Times New Roman" w:cs="Times New Roman"/>
    </w:rPr>
  </w:style>
  <w:style w:type="character" w:customStyle="1" w:styleId="WW8NumSt6z0">
    <w:name w:val="WW8NumSt6z0"/>
    <w:rsid w:val="00F63AF6"/>
    <w:rPr>
      <w:rFonts w:ascii="Times New Roman" w:hAnsi="Times New Roman" w:cs="Times New Roman"/>
    </w:rPr>
  </w:style>
  <w:style w:type="character" w:customStyle="1" w:styleId="WW8NumSt10z0">
    <w:name w:val="WW8NumSt10z0"/>
    <w:rsid w:val="00F63AF6"/>
    <w:rPr>
      <w:rFonts w:ascii="Times New Roman" w:hAnsi="Times New Roman" w:cs="Times New Roman"/>
    </w:rPr>
  </w:style>
  <w:style w:type="character" w:customStyle="1" w:styleId="WW8NumSt12z0">
    <w:name w:val="WW8NumSt12z0"/>
    <w:rsid w:val="00F63AF6"/>
    <w:rPr>
      <w:rFonts w:ascii="Times New Roman" w:hAnsi="Times New Roman" w:cs="Times New Roman"/>
    </w:rPr>
  </w:style>
  <w:style w:type="character" w:customStyle="1" w:styleId="10">
    <w:name w:val="Основной шрифт абзаца1"/>
    <w:rsid w:val="00F63AF6"/>
  </w:style>
  <w:style w:type="character" w:customStyle="1" w:styleId="af7">
    <w:name w:val="Символ нумерации"/>
    <w:rsid w:val="00F63AF6"/>
  </w:style>
  <w:style w:type="character" w:customStyle="1" w:styleId="21">
    <w:name w:val="Основной шрифт абзаца2"/>
    <w:rsid w:val="00F63AF6"/>
  </w:style>
  <w:style w:type="character" w:customStyle="1" w:styleId="af8">
    <w:name w:val="Маркеры списка"/>
    <w:rsid w:val="00F63AF6"/>
    <w:rPr>
      <w:rFonts w:ascii="OpenSymbol" w:eastAsia="OpenSymbol" w:hAnsi="OpenSymbol" w:cs="OpenSymbol"/>
    </w:rPr>
  </w:style>
  <w:style w:type="paragraph" w:customStyle="1" w:styleId="af9">
    <w:name w:val="Заголовок"/>
    <w:basedOn w:val="a"/>
    <w:next w:val="af3"/>
    <w:rsid w:val="00F63AF6"/>
    <w:pPr>
      <w:keepNext/>
      <w:suppressAutoHyphens/>
      <w:spacing w:before="240" w:after="120" w:line="276" w:lineRule="auto"/>
    </w:pPr>
    <w:rPr>
      <w:rFonts w:ascii="Arial" w:eastAsia="Lucida Sans Unicode" w:hAnsi="Arial" w:cs="Mangal"/>
      <w:sz w:val="28"/>
      <w:szCs w:val="28"/>
      <w:lang w:eastAsia="ar-SA"/>
    </w:rPr>
  </w:style>
  <w:style w:type="paragraph" w:styleId="afa">
    <w:name w:val="List"/>
    <w:basedOn w:val="af3"/>
    <w:rsid w:val="00F63AF6"/>
    <w:rPr>
      <w:rFonts w:cs="Mangal"/>
    </w:rPr>
  </w:style>
  <w:style w:type="paragraph" w:customStyle="1" w:styleId="11">
    <w:name w:val="Название1"/>
    <w:basedOn w:val="a"/>
    <w:rsid w:val="00F63AF6"/>
    <w:pPr>
      <w:suppressLineNumbers/>
      <w:suppressAutoHyphens/>
      <w:spacing w:before="120" w:after="120" w:line="276" w:lineRule="auto"/>
    </w:pPr>
    <w:rPr>
      <w:rFonts w:ascii="Calibri" w:eastAsia="Calibri" w:hAnsi="Calibri" w:cs="Mangal"/>
      <w:i/>
      <w:iCs/>
      <w:lang w:eastAsia="ar-SA"/>
    </w:rPr>
  </w:style>
  <w:style w:type="paragraph" w:customStyle="1" w:styleId="12">
    <w:name w:val="Указатель1"/>
    <w:basedOn w:val="a"/>
    <w:rsid w:val="00F63AF6"/>
    <w:pPr>
      <w:suppressLineNumbers/>
      <w:suppressAutoHyphens/>
      <w:spacing w:after="200" w:line="276" w:lineRule="auto"/>
    </w:pPr>
    <w:rPr>
      <w:rFonts w:ascii="Calibri" w:eastAsia="Calibri" w:hAnsi="Calibri" w:cs="Mangal"/>
      <w:sz w:val="22"/>
      <w:szCs w:val="22"/>
      <w:lang w:eastAsia="ar-SA"/>
    </w:rPr>
  </w:style>
  <w:style w:type="paragraph" w:customStyle="1" w:styleId="afb">
    <w:name w:val="Содержимое таблицы"/>
    <w:basedOn w:val="a"/>
    <w:rsid w:val="00F63AF6"/>
    <w:pPr>
      <w:suppressLineNumbers/>
      <w:suppressAutoHyphens/>
      <w:spacing w:after="200" w:line="276" w:lineRule="auto"/>
    </w:pPr>
    <w:rPr>
      <w:rFonts w:ascii="Calibri" w:eastAsia="Calibri" w:hAnsi="Calibri" w:cs="Calibri"/>
      <w:sz w:val="22"/>
      <w:szCs w:val="22"/>
      <w:lang w:eastAsia="ar-SA"/>
    </w:rPr>
  </w:style>
  <w:style w:type="paragraph" w:customStyle="1" w:styleId="afc">
    <w:name w:val="Заголовок таблицы"/>
    <w:basedOn w:val="afb"/>
    <w:rsid w:val="00F63AF6"/>
    <w:pPr>
      <w:jc w:val="center"/>
    </w:pPr>
    <w:rPr>
      <w:b/>
      <w:bCs/>
    </w:rPr>
  </w:style>
  <w:style w:type="paragraph" w:customStyle="1" w:styleId="ConsPlusDocList">
    <w:name w:val="ConsPlusDocList"/>
    <w:basedOn w:val="a"/>
    <w:rsid w:val="00F63AF6"/>
    <w:pPr>
      <w:suppressAutoHyphens/>
      <w:autoSpaceDE w:val="0"/>
      <w:spacing w:line="200" w:lineRule="atLeast"/>
    </w:pPr>
    <w:rPr>
      <w:rFonts w:ascii="Courier New" w:eastAsia="Courier New" w:hAnsi="Courier New" w:cs="Courier New"/>
      <w:sz w:val="20"/>
      <w:szCs w:val="20"/>
      <w:lang w:eastAsia="hi-IN" w:bidi="hi-I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63AF6"/>
    <w:pPr>
      <w:spacing w:before="100" w:beforeAutospacing="1" w:after="100" w:afterAutospacing="1"/>
    </w:pPr>
    <w:rPr>
      <w:rFonts w:ascii="Tahoma" w:hAnsi="Tahoma"/>
      <w:sz w:val="20"/>
      <w:szCs w:val="20"/>
      <w:lang w:val="en-US" w:eastAsia="en-US"/>
    </w:rPr>
  </w:style>
  <w:style w:type="paragraph" w:customStyle="1" w:styleId="punct">
    <w:name w:val="punct"/>
    <w:basedOn w:val="a"/>
    <w:rsid w:val="00F63AF6"/>
    <w:pPr>
      <w:autoSpaceDE w:val="0"/>
      <w:autoSpaceDN w:val="0"/>
      <w:adjustRightInd w:val="0"/>
      <w:spacing w:line="360" w:lineRule="auto"/>
      <w:jc w:val="both"/>
    </w:pPr>
    <w:rPr>
      <w:sz w:val="26"/>
      <w:szCs w:val="26"/>
    </w:rPr>
  </w:style>
  <w:style w:type="paragraph" w:styleId="afd">
    <w:name w:val="No Spacing"/>
    <w:qFormat/>
    <w:rsid w:val="00F63AF6"/>
    <w:pPr>
      <w:spacing w:line="276" w:lineRule="auto"/>
      <w:ind w:firstLine="567"/>
      <w:jc w:val="both"/>
    </w:pPr>
    <w:rPr>
      <w:sz w:val="28"/>
      <w:szCs w:val="22"/>
      <w:lang w:eastAsia="en-US"/>
    </w:rPr>
  </w:style>
  <w:style w:type="paragraph" w:styleId="31">
    <w:name w:val="Body Text Indent 3"/>
    <w:basedOn w:val="a"/>
    <w:link w:val="32"/>
    <w:rsid w:val="00F63AF6"/>
    <w:pPr>
      <w:suppressAutoHyphens/>
      <w:spacing w:after="120" w:line="276" w:lineRule="auto"/>
      <w:ind w:left="283"/>
    </w:pPr>
    <w:rPr>
      <w:rFonts w:ascii="Calibri" w:eastAsia="Calibri" w:hAnsi="Calibri"/>
      <w:sz w:val="16"/>
      <w:szCs w:val="16"/>
      <w:lang w:eastAsia="ar-SA"/>
    </w:rPr>
  </w:style>
  <w:style w:type="character" w:customStyle="1" w:styleId="32">
    <w:name w:val="Основной текст с отступом 3 Знак"/>
    <w:basedOn w:val="a0"/>
    <w:link w:val="31"/>
    <w:rsid w:val="00F63AF6"/>
    <w:rPr>
      <w:rFonts w:ascii="Calibri" w:eastAsia="Calibri" w:hAnsi="Calibri"/>
      <w:sz w:val="16"/>
      <w:szCs w:val="16"/>
      <w:lang w:eastAsia="ar-SA"/>
    </w:rPr>
  </w:style>
  <w:style w:type="paragraph" w:customStyle="1" w:styleId="210">
    <w:name w:val="Основной текст 21"/>
    <w:basedOn w:val="a"/>
    <w:rsid w:val="00F63AF6"/>
    <w:pPr>
      <w:suppressAutoHyphens/>
      <w:jc w:val="both"/>
    </w:pPr>
    <w:rPr>
      <w:b/>
      <w:szCs w:val="20"/>
      <w:lang w:eastAsia="ar-SA"/>
    </w:rPr>
  </w:style>
  <w:style w:type="paragraph" w:customStyle="1" w:styleId="TimesNewRoman12">
    <w:name w:val="Стиль (латиница) Times New Roman 12 пт По ширине Первая строка: ..."/>
    <w:basedOn w:val="a"/>
    <w:rsid w:val="00F63AF6"/>
    <w:pPr>
      <w:suppressAutoHyphens/>
      <w:spacing w:after="200"/>
      <w:ind w:firstLine="540"/>
      <w:jc w:val="both"/>
    </w:pPr>
    <w:rPr>
      <w:szCs w:val="20"/>
      <w:lang w:eastAsia="ar-SA"/>
    </w:rPr>
  </w:style>
  <w:style w:type="table" w:styleId="afe">
    <w:name w:val="Table Grid"/>
    <w:basedOn w:val="a1"/>
    <w:rsid w:val="000A2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Без интервала2"/>
    <w:uiPriority w:val="99"/>
    <w:qFormat/>
    <w:rsid w:val="00EE41FD"/>
    <w:rPr>
      <w:rFonts w:ascii="Calibri" w:hAnsi="Calibri" w:cs="Calibri"/>
      <w:sz w:val="22"/>
      <w:szCs w:val="22"/>
      <w:lang w:eastAsia="en-US"/>
    </w:rPr>
  </w:style>
  <w:style w:type="paragraph" w:styleId="aff">
    <w:name w:val="Normal (Web)"/>
    <w:basedOn w:val="a"/>
    <w:uiPriority w:val="99"/>
    <w:unhideWhenUsed/>
    <w:rsid w:val="00DC2D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8959">
      <w:bodyDiv w:val="1"/>
      <w:marLeft w:val="0"/>
      <w:marRight w:val="0"/>
      <w:marTop w:val="0"/>
      <w:marBottom w:val="0"/>
      <w:divBdr>
        <w:top w:val="none" w:sz="0" w:space="0" w:color="auto"/>
        <w:left w:val="none" w:sz="0" w:space="0" w:color="auto"/>
        <w:bottom w:val="none" w:sz="0" w:space="0" w:color="auto"/>
        <w:right w:val="none" w:sz="0" w:space="0" w:color="auto"/>
      </w:divBdr>
    </w:div>
    <w:div w:id="162040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FBE19BE871693ED3F4290A5F00C4AB37F7A9FD494147F2E26FEF9DBAB326D622463BC6C0C96162MDK4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046D7356CCCAFCF7539D231F078B34E9F0C807BDCF48CBA1A24A0C1F5FF332380597B88D36C7905xEB3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251069DA0D1CE1F3E64059DAAE23EA2964F730CA255213400456807FAA01B6A6D4C7171AE473A1w935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6EF3AE28B6C46D1117CA5AF47CC211DC0CA927388676FDC5A6D76FCECAD28D58E0B57AF4AUEVF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797422C4E99A9BFFF7E92FBAE526047827BDD149721D648408026704FB9288B16E6918922jD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2A3B-D4EA-4F66-AA22-FF0147CF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9388</Characters>
  <Application>Microsoft Office Word</Application>
  <DocSecurity>0</DocSecurity>
  <Lines>78</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10485</CharactersWithSpaces>
  <SharedDoc>false</SharedDoc>
  <HLinks>
    <vt:vector size="60" baseType="variant">
      <vt:variant>
        <vt:i4>5701634</vt:i4>
      </vt:variant>
      <vt:variant>
        <vt:i4>27</vt:i4>
      </vt:variant>
      <vt:variant>
        <vt:i4>0</vt:i4>
      </vt:variant>
      <vt:variant>
        <vt:i4>5</vt:i4>
      </vt:variant>
      <vt:variant>
        <vt:lpwstr/>
      </vt:variant>
      <vt:variant>
        <vt:lpwstr>Par69</vt:lpwstr>
      </vt:variant>
      <vt:variant>
        <vt:i4>6488170</vt:i4>
      </vt:variant>
      <vt:variant>
        <vt:i4>24</vt:i4>
      </vt:variant>
      <vt:variant>
        <vt:i4>0</vt:i4>
      </vt:variant>
      <vt:variant>
        <vt:i4>5</vt:i4>
      </vt:variant>
      <vt:variant>
        <vt:lpwstr>consultantplus://offline/ref=40783794F6E88459D7A052CB2C9726A7CCEA84A083F8B06E3D7E7282FF77AE69D79E996A8EA0m9x3M</vt:lpwstr>
      </vt:variant>
      <vt:variant>
        <vt:lpwstr/>
      </vt:variant>
      <vt:variant>
        <vt:i4>1310723</vt:i4>
      </vt:variant>
      <vt:variant>
        <vt:i4>21</vt:i4>
      </vt:variant>
      <vt:variant>
        <vt:i4>0</vt:i4>
      </vt:variant>
      <vt:variant>
        <vt:i4>5</vt:i4>
      </vt:variant>
      <vt:variant>
        <vt:lpwstr>consultantplus://offline/ref=A95A852EA2021BA20D9ACEE63E7B965A626DD206A7EA1FC91BDD0CC53B186DD6B27E0558C6OFG5G</vt:lpwstr>
      </vt:variant>
      <vt:variant>
        <vt:lpwstr/>
      </vt:variant>
      <vt:variant>
        <vt:i4>6029399</vt:i4>
      </vt:variant>
      <vt:variant>
        <vt:i4>18</vt:i4>
      </vt:variant>
      <vt:variant>
        <vt:i4>0</vt:i4>
      </vt:variant>
      <vt:variant>
        <vt:i4>5</vt:i4>
      </vt:variant>
      <vt:variant>
        <vt:lpwstr>consultantplus://offline/ref=9DE07FF8FD4472864D661069970DAE461D1C8400610280929B5BA8901CB8SBJ</vt:lpwstr>
      </vt:variant>
      <vt:variant>
        <vt:lpwstr/>
      </vt:variant>
      <vt:variant>
        <vt:i4>1572869</vt:i4>
      </vt:variant>
      <vt:variant>
        <vt:i4>15</vt:i4>
      </vt:variant>
      <vt:variant>
        <vt:i4>0</vt:i4>
      </vt:variant>
      <vt:variant>
        <vt:i4>5</vt:i4>
      </vt:variant>
      <vt:variant>
        <vt:lpwstr>consultantplus://offline/ref=67242D62E10994E23D04A0DE675B819B4CB4FC464234E8233599EA4E2BTAR8J</vt:lpwstr>
      </vt:variant>
      <vt:variant>
        <vt:lpwstr/>
      </vt:variant>
      <vt:variant>
        <vt:i4>7143474</vt:i4>
      </vt:variant>
      <vt:variant>
        <vt:i4>12</vt:i4>
      </vt:variant>
      <vt:variant>
        <vt:i4>0</vt:i4>
      </vt:variant>
      <vt:variant>
        <vt:i4>5</vt:i4>
      </vt:variant>
      <vt:variant>
        <vt:lpwstr>consultantplus://offline/ref=50BEBB6DB62455D95920A8891DB76085571BDD9196359236717ED87E37350ED079C9A39E1DD6E0AA0EQ9J</vt:lpwstr>
      </vt:variant>
      <vt:variant>
        <vt:lpwstr/>
      </vt:variant>
      <vt:variant>
        <vt:i4>4259928</vt:i4>
      </vt:variant>
      <vt:variant>
        <vt:i4>9</vt:i4>
      </vt:variant>
      <vt:variant>
        <vt:i4>0</vt:i4>
      </vt:variant>
      <vt:variant>
        <vt:i4>5</vt:i4>
      </vt:variant>
      <vt:variant>
        <vt:lpwstr>consultantplus://offline/ref=8D8431DE389B0B8EA6CDD7B0F964B3798F4A6B90B7851FF61B3CCC5751C2C94121C7BACE0EQ9Q5J</vt:lpwstr>
      </vt:variant>
      <vt:variant>
        <vt:lpwstr/>
      </vt:variant>
      <vt:variant>
        <vt:i4>4259928</vt:i4>
      </vt:variant>
      <vt:variant>
        <vt:i4>6</vt:i4>
      </vt:variant>
      <vt:variant>
        <vt:i4>0</vt:i4>
      </vt:variant>
      <vt:variant>
        <vt:i4>5</vt:i4>
      </vt:variant>
      <vt:variant>
        <vt:lpwstr>consultantplus://offline/ref=8D8431DE389B0B8EA6CDD7B0F964B3798F4A6B90B7851FF61B3CCC5751C2C94121C7BACE0EQ9Q5J</vt:lpwstr>
      </vt:variant>
      <vt:variant>
        <vt:lpwstr/>
      </vt:variant>
      <vt:variant>
        <vt:i4>7995441</vt:i4>
      </vt:variant>
      <vt:variant>
        <vt:i4>3</vt:i4>
      </vt:variant>
      <vt:variant>
        <vt:i4>0</vt:i4>
      </vt:variant>
      <vt:variant>
        <vt:i4>5</vt:i4>
      </vt:variant>
      <vt:variant>
        <vt:lpwstr>http://51.gosuslugi.ru/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dc:creator>
  <cp:lastModifiedBy>Сергей В. Тришин</cp:lastModifiedBy>
  <cp:revision>3</cp:revision>
  <cp:lastPrinted>2017-06-23T12:28:00Z</cp:lastPrinted>
  <dcterms:created xsi:type="dcterms:W3CDTF">2018-04-27T12:18:00Z</dcterms:created>
  <dcterms:modified xsi:type="dcterms:W3CDTF">2018-11-16T06:55:00Z</dcterms:modified>
</cp:coreProperties>
</file>